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207891" name="name153345f919ccb5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5f919cc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5f919d1d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5f919d6f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5f919d82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9e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9ee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9f5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9fb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02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5f91a0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5f91a0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5f91a0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45f91a0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0e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1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45f91a15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1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2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2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3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40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47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4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a5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45f91a5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45f91a5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5f919d1d6" Type="http://schemas.openxmlformats.org/officeDocument/2006/relationships/hyperlink" Target="http://business.athabascau.ca/content/studentAdvisors.html" TargetMode="External"/><Relationship Id="rId153345f919d6f3" Type="http://schemas.openxmlformats.org/officeDocument/2006/relationships/hyperlink" Target="http://calendar.athabascau.ca/undergrad/2012/page03_06_03.php" TargetMode="External"/><Relationship Id="rId153345f919d825" Type="http://schemas.openxmlformats.org/officeDocument/2006/relationships/hyperlink" Target="http://calendar.athabascau.ca/undergrad/2012/page12.php" TargetMode="External"/><Relationship Id="rId153345f919e7ae" Type="http://schemas.openxmlformats.org/officeDocument/2006/relationships/hyperlink" Target="http://www.athabascau.ca/html/syllabi/acct/acct355.htm" TargetMode="External"/><Relationship Id="rId153345f919ee72" Type="http://schemas.openxmlformats.org/officeDocument/2006/relationships/hyperlink" Target="http://www.athabascau.ca/html/syllabi/acct/acct356.htm" TargetMode="External"/><Relationship Id="rId153345f919f522" Type="http://schemas.openxmlformats.org/officeDocument/2006/relationships/hyperlink" Target="http://www.athabascau.ca/html/syllabi/cmis/cmis351.htm" TargetMode="External"/><Relationship Id="rId153345f919fbd3" Type="http://schemas.openxmlformats.org/officeDocument/2006/relationships/hyperlink" Target="http://www.athabascau.ca/html/syllabi/fnce/fnce370.htm" TargetMode="External"/><Relationship Id="rId153345f91a0285" Type="http://schemas.openxmlformats.org/officeDocument/2006/relationships/hyperlink" Target="http://www.athabascau.ca/html/syllabi/math/math265.htm" TargetMode="External"/><Relationship Id="rId153345f91a03ae" Type="http://schemas.openxmlformats.org/officeDocument/2006/relationships/hyperlink" Target="http://www.athabascau.ca/html/syllabi/math/math244.htm" TargetMode="External"/><Relationship Id="rId153345f91a04d9" Type="http://schemas.openxmlformats.org/officeDocument/2006/relationships/hyperlink" Target="http://www.athabascau.ca/html/syllabi/math/math260.htm" TargetMode="External"/><Relationship Id="rId153345f91a0607" Type="http://schemas.openxmlformats.org/officeDocument/2006/relationships/hyperlink" Target="http://www.athabascau.ca/html/syllabi/math/math270.htm" TargetMode="External"/><Relationship Id="rId153345f91a09fb" Type="http://schemas.openxmlformats.org/officeDocument/2006/relationships/hyperlink" Target="http://www.athabascau.ca/html/syllabi/math/math260.htm" TargetMode="External"/><Relationship Id="rId153345f91a0e01" Type="http://schemas.openxmlformats.org/officeDocument/2006/relationships/hyperlink" Target="http://www.athabascau.ca/html/syllabi/mgsc/mgsc312.htm" TargetMode="External"/><Relationship Id="rId153345f91a14e6" Type="http://schemas.openxmlformats.org/officeDocument/2006/relationships/hyperlink" Target="http://www.athabascau.ca/html/syllabi/mgsc/mgsc368.htm" TargetMode="External"/><Relationship Id="rId153345f91a15fd" Type="http://schemas.openxmlformats.org/officeDocument/2006/relationships/hyperlink" Target="http://www.athabascau.ca/html/syllabi/mgsc/mgsc369.htm" TargetMode="External"/><Relationship Id="rId153345f91a1ceb" Type="http://schemas.openxmlformats.org/officeDocument/2006/relationships/hyperlink" Target="http://www.athabascau.ca/html/syllabi/mktg/mktg396.htm" TargetMode="External"/><Relationship Id="rId153345f91a26f2" Type="http://schemas.openxmlformats.org/officeDocument/2006/relationships/hyperlink" Target="http://www.athabascau.ca/course/ug_area/businessadmin.php" TargetMode="External"/><Relationship Id="rId153345f91a2f65" Type="http://schemas.openxmlformats.org/officeDocument/2006/relationships/hyperlink" Target="http://www.athabascau.ca/course/ug_area/businessadmin.php" TargetMode="External"/><Relationship Id="rId153345f91a37cc" Type="http://schemas.openxmlformats.org/officeDocument/2006/relationships/hyperlink" Target="http://www.athabascau.ca/course/ug_area/businessadmin.php" TargetMode="External"/><Relationship Id="rId153345f91a403d" Type="http://schemas.openxmlformats.org/officeDocument/2006/relationships/hyperlink" Target="http://www.athabascau.ca/course/ug_area/nonbusinessadm.php" TargetMode="External"/><Relationship Id="rId153345f91a4722" Type="http://schemas.openxmlformats.org/officeDocument/2006/relationships/hyperlink" Target="http://www.athabascau.ca/course/ug_area/nonbusinessadm.php" TargetMode="External"/><Relationship Id="rId153345f91a4e10" Type="http://schemas.openxmlformats.org/officeDocument/2006/relationships/hyperlink" Target="http://www.athabascau.ca/course/ug_area/nonbusinessadm.php" TargetMode="External"/><Relationship Id="rId153345f91a51e1" Type="http://schemas.openxmlformats.org/officeDocument/2006/relationships/hyperlink" Target="http://www.athabascau.ca/html/syllabi/admn/admn404.htm" TargetMode="External"/><Relationship Id="rId153345f91a58f1" Type="http://schemas.openxmlformats.org/officeDocument/2006/relationships/hyperlink" Target="http://www.athabascau.ca/html/syllabi/admn/admn404.htm" TargetMode="External"/><Relationship Id="rId153345f91a5bc2" Type="http://schemas.openxmlformats.org/officeDocument/2006/relationships/hyperlink" Target="http://www.athabascau.ca/html/syllabi/admn/admn404.htm" TargetMode="External"/><Relationship Id="rId153345f919cc79" Type="http://schemas.openxmlformats.org/officeDocument/2006/relationships/image" Target="media/imgrId153345f919cc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