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9877997" name="name153345f9060e29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345f9060d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business diploma holders (excluding ONTARIO)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45f90612c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345f906176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345f906187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26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2c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33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39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3f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5f90640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5f90641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5f90643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45f9064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4a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50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45f90651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58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6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68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6e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7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7e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86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8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93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9a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a0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a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06aa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45f906b1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345f906b4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45f90612c2" Type="http://schemas.openxmlformats.org/officeDocument/2006/relationships/hyperlink" Target="http://business.athabascau.ca/content/studentAdvisors.html" TargetMode="External"/><Relationship Id="rId153345f9061761" Type="http://schemas.openxmlformats.org/officeDocument/2006/relationships/hyperlink" Target="http://calendar.athabascau.ca/undergrad/2012/page03_06_03.php" TargetMode="External"/><Relationship Id="rId153345f9061870" Type="http://schemas.openxmlformats.org/officeDocument/2006/relationships/hyperlink" Target="http://calendar.athabascau.ca/undergrad/2012/page12.php" TargetMode="External"/><Relationship Id="rId153345f90626a6" Type="http://schemas.openxmlformats.org/officeDocument/2006/relationships/hyperlink" Target="http://www.athabascau.ca/html/syllabi/acct/acct355.htm" TargetMode="External"/><Relationship Id="rId153345f9062cdb" Type="http://schemas.openxmlformats.org/officeDocument/2006/relationships/hyperlink" Target="http://www.athabascau.ca/html/syllabi/acct/acct356.htm" TargetMode="External"/><Relationship Id="rId153345f9063320" Type="http://schemas.openxmlformats.org/officeDocument/2006/relationships/hyperlink" Target="http://www.athabascau.ca/html/syllabi/cmis/cmis351.htm" TargetMode="External"/><Relationship Id="rId153345f9063976" Type="http://schemas.openxmlformats.org/officeDocument/2006/relationships/hyperlink" Target="http://www.athabascau.ca/html/syllabi/fnce/fnce370.htm" TargetMode="External"/><Relationship Id="rId153345f9063fc0" Type="http://schemas.openxmlformats.org/officeDocument/2006/relationships/hyperlink" Target="http://www.athabascau.ca/html/syllabi/math/math265.htm" TargetMode="External"/><Relationship Id="rId153345f90640d6" Type="http://schemas.openxmlformats.org/officeDocument/2006/relationships/hyperlink" Target="http://www.athabascau.ca/html/syllabi/math/math244.htm" TargetMode="External"/><Relationship Id="rId153345f90641ee" Type="http://schemas.openxmlformats.org/officeDocument/2006/relationships/hyperlink" Target="http://www.athabascau.ca/html/syllabi/math/math260.htm" TargetMode="External"/><Relationship Id="rId153345f9064304" Type="http://schemas.openxmlformats.org/officeDocument/2006/relationships/hyperlink" Target="http://www.athabascau.ca/html/syllabi/math/math270.htm" TargetMode="External"/><Relationship Id="rId153345f90646b0" Type="http://schemas.openxmlformats.org/officeDocument/2006/relationships/hyperlink" Target="http://www.athabascau.ca/html/syllabi/math/math260.htm" TargetMode="External"/><Relationship Id="rId153345f9064a6f" Type="http://schemas.openxmlformats.org/officeDocument/2006/relationships/hyperlink" Target="http://www.athabascau.ca/html/syllabi/mgsc/mgsc312.htm" TargetMode="External"/><Relationship Id="rId153345f90650d6" Type="http://schemas.openxmlformats.org/officeDocument/2006/relationships/hyperlink" Target="http://www.athabascau.ca/html/syllabi/mgsc/mgsc368.htm" TargetMode="External"/><Relationship Id="rId153345f90651dd" Type="http://schemas.openxmlformats.org/officeDocument/2006/relationships/hyperlink" Target="http://www.athabascau.ca/html/syllabi/mgsc/mgsc369.htm" TargetMode="External"/><Relationship Id="rId153345f9065860" Type="http://schemas.openxmlformats.org/officeDocument/2006/relationships/hyperlink" Target="http://www.athabascau.ca/html/syllabi/mktg/mktg396.htm" TargetMode="External"/><Relationship Id="rId153345f90661c0" Type="http://schemas.openxmlformats.org/officeDocument/2006/relationships/hyperlink" Target="http://www.athabascau.ca/course/ug_area/businessadmin.php" TargetMode="External"/><Relationship Id="rId153345f9066852" Type="http://schemas.openxmlformats.org/officeDocument/2006/relationships/hyperlink" Target="http://www.athabascau.ca/course/ug_area/businessadmin.php" TargetMode="External"/><Relationship Id="rId153345f9066edb" Type="http://schemas.openxmlformats.org/officeDocument/2006/relationships/hyperlink" Target="http://www.athabascau.ca/course/ug_area/businessadmin.php" TargetMode="External"/><Relationship Id="rId153345f90676ac" Type="http://schemas.openxmlformats.org/officeDocument/2006/relationships/hyperlink" Target="http://www.athabascau.ca/course/ug_area/businessadmin.php" TargetMode="External"/><Relationship Id="rId153345f9067e99" Type="http://schemas.openxmlformats.org/officeDocument/2006/relationships/hyperlink" Target="http://www.athabascau.ca/course/ug_area/businessadmin.php" TargetMode="External"/><Relationship Id="rId153345f9068693" Type="http://schemas.openxmlformats.org/officeDocument/2006/relationships/hyperlink" Target="http://www.athabascau.ca/course/ug_area/nonbusinessadm.php" TargetMode="External"/><Relationship Id="rId153345f9068d26" Type="http://schemas.openxmlformats.org/officeDocument/2006/relationships/hyperlink" Target="http://www.athabascau.ca/course/ug_area/nonbusinessadm.php" TargetMode="External"/><Relationship Id="rId153345f90693b6" Type="http://schemas.openxmlformats.org/officeDocument/2006/relationships/hyperlink" Target="http://www.athabascau.ca/course/ug_area/nonbusinessadm.php" TargetMode="External"/><Relationship Id="rId153345f9069a2f" Type="http://schemas.openxmlformats.org/officeDocument/2006/relationships/hyperlink" Target="http://www.athabascau.ca/course/ug_area/nonbusinessadm.php" TargetMode="External"/><Relationship Id="rId153345f906a0bd" Type="http://schemas.openxmlformats.org/officeDocument/2006/relationships/hyperlink" Target="http://www.athabascau.ca/course/ug_area/nonbusinessadm.php" TargetMode="External"/><Relationship Id="rId153345f906a73d" Type="http://schemas.openxmlformats.org/officeDocument/2006/relationships/hyperlink" Target="http://www.athabascau.ca/course/ug_area/nonbusinessadm.php" TargetMode="External"/><Relationship Id="rId153345f906aad6" Type="http://schemas.openxmlformats.org/officeDocument/2006/relationships/hyperlink" Target="http://www.athabascau.ca/html/syllabi/admn/admn404.htm" TargetMode="External"/><Relationship Id="rId153345f906b196" Type="http://schemas.openxmlformats.org/officeDocument/2006/relationships/hyperlink" Target="http://www.athabascau.ca/html/syllabi/admn/admn404.htm" TargetMode="External"/><Relationship Id="rId153345f906b475" Type="http://schemas.openxmlformats.org/officeDocument/2006/relationships/hyperlink" Target="http://www.athabascau.ca/html/syllabi/admn/admn404.htm" TargetMode="External"/><Relationship Id="rId153345f9060deb" Type="http://schemas.openxmlformats.org/officeDocument/2006/relationships/image" Target="media/imgrId153345f9060de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