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570CBA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70CBA" w:rsidRDefault="00D27F20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  <w:lang w:val="en-CA" w:eastAsia="en-CA"/>
              </w:rPr>
              <w:drawing>
                <wp:inline distT="0" distB="0" distL="0" distR="0">
                  <wp:extent cx="7200000" cy="792000"/>
                  <wp:effectExtent l="0" t="0" r="0" b="0"/>
                  <wp:docPr id="56480854" name="name1533461ff00392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CBA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570CBA" w:rsidRDefault="00D27F20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45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ONTARIO business diploma holders</w:t>
            </w:r>
          </w:p>
          <w:p w:rsidR="00570CBA" w:rsidRDefault="00D27F20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537"/>
              <w:gridCol w:w="1667"/>
              <w:gridCol w:w="1209"/>
              <w:gridCol w:w="5020"/>
            </w:tblGrid>
            <w:tr w:rsidR="00570CB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 w:rsidP="00D27F20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–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Business Technology Management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  <w:bookmarkStart w:id="0" w:name="_GoBack"/>
                  <w:bookmarkEnd w:id="0"/>
                </w:p>
              </w:tc>
            </w:tr>
            <w:tr w:rsidR="00570CB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570CBA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570CBA" w:rsidTr="00D27F20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70CBA" w:rsidRDefault="00D27F2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70CBA" w:rsidRDefault="00D27F2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3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70CBA" w:rsidRDefault="00D27F2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70CBA" w:rsidRDefault="00D27F2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70CBA" w:rsidRDefault="00D27F2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50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70CBA" w:rsidRDefault="00D27F2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570C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hyperlink r:id="rId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0C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0C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0C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0C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570C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0C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0C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0C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0C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0C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CMIS431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0C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hyperlink r:id="rId28" w:history="1">
                    <w:r w:rsidRPr="00B05CB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ECOM420</w:t>
                    </w:r>
                  </w:hyperlink>
                  <w:r w:rsidRPr="00B05CBE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Pr="00B05CB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ECOM420 is now closed.</w:t>
                  </w:r>
                </w:p>
              </w:tc>
            </w:tr>
            <w:tr w:rsidR="00570C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MKTG410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27F2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hyperlink r:id="rId31" w:history="1">
                    <w:r w:rsidRPr="00B05CB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ECOM425</w:t>
                    </w:r>
                  </w:hyperlink>
                  <w:r w:rsidRPr="00B05CBE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2" w:history="1">
                    <w:r w:rsidRPr="00B05CB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COMP361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BTM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ECOM425 is now closed.</w:t>
                  </w:r>
                </w:p>
              </w:tc>
            </w:tr>
            <w:tr w:rsidR="00D27F2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BTM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27F2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BTM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D27F2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BTM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D27F2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BTM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D27F2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27F2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27F2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27F2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27F2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27F2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27F2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7F20" w:rsidRDefault="00D27F20" w:rsidP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570CBA" w:rsidRDefault="00570CBA"/>
          <w:p w:rsidR="00570CBA" w:rsidRDefault="00570CBA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570C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University, including 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in Years 3 &amp; 4.</w:t>
                  </w:r>
                </w:p>
              </w:tc>
            </w:tr>
            <w:tr w:rsidR="00570C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Note: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taken with Athabasca University.</w:t>
                  </w:r>
                </w:p>
              </w:tc>
            </w:tr>
          </w:tbl>
          <w:p w:rsidR="00570CBA" w:rsidRDefault="00570CBA"/>
          <w:p w:rsidR="00570CBA" w:rsidRDefault="00570CBA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543"/>
              <w:gridCol w:w="1777"/>
            </w:tblGrid>
            <w:tr w:rsidR="00570CBA"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BTM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Major Electives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 w:rsidR="00570C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Custom Applications with Visual Basic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570C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  <w:r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br/>
                    <w:t>or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570C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e-Commerce and Risk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570C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MGSC418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Supply Chain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570C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 xml:space="preserve">Any 300 or 400 level </w:t>
                  </w:r>
                  <w:hyperlink r:id="rId49" w:anchor="cmis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570C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50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570C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51" w:anchor="ecom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0CBA" w:rsidRDefault="00D27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</w:tbl>
          <w:p w:rsidR="00570CBA" w:rsidRDefault="00570CBA"/>
          <w:p w:rsidR="00570CBA" w:rsidRDefault="00570CBA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D27F20"/>
    <w:sectPr w:rsidR="0000000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DA" w:rsidRDefault="00D27F20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D27F2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DA" w:rsidRDefault="00D27F20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D27F2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570CBA"/>
    <w:rsid w:val="006E6663"/>
    <w:rsid w:val="008B3AC2"/>
    <w:rsid w:val="008F680D"/>
    <w:rsid w:val="00AC197E"/>
    <w:rsid w:val="00B21D59"/>
    <w:rsid w:val="00BD419F"/>
    <w:rsid w:val="00D27F20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F4ED"/>
  <w15:docId w15:val="{58EDC4A6-830B-4F4A-B52F-D4AA5798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356.htm" TargetMode="External"/><Relationship Id="rId18" Type="http://schemas.openxmlformats.org/officeDocument/2006/relationships/hyperlink" Target="http://www.athabascau.ca/html/syllabi/math/math260.htm" TargetMode="External"/><Relationship Id="rId26" Type="http://schemas.openxmlformats.org/officeDocument/2006/relationships/hyperlink" Target="http://www.athabascau.ca/html/syllabi/ecom/ecom320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mgsc/mgsc312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ecom/ecom420.htm" TargetMode="External"/><Relationship Id="rId47" Type="http://schemas.openxmlformats.org/officeDocument/2006/relationships/hyperlink" Target="http://www.athabascau.ca/html/syllabi/fnce/fnce408.htm" TargetMode="External"/><Relationship Id="rId50" Type="http://schemas.openxmlformats.org/officeDocument/2006/relationships/hyperlink" Target="http://www.athabascau.ca/course/ug_subject/list_cd.ph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65.htm" TargetMode="External"/><Relationship Id="rId29" Type="http://schemas.openxmlformats.org/officeDocument/2006/relationships/hyperlink" Target="http://www.athabascau.ca/syllabi/mgsc/mgsc405.php" TargetMode="External"/><Relationship Id="rId11" Type="http://schemas.openxmlformats.org/officeDocument/2006/relationships/hyperlink" Target="http://calendar.athabascau.ca/undergrad/2012/page12.php" TargetMode="External"/><Relationship Id="rId24" Type="http://schemas.openxmlformats.org/officeDocument/2006/relationships/hyperlink" Target="http://www.athabascau.ca/html/syllabi/mktg/mktg396.htm" TargetMode="External"/><Relationship Id="rId32" Type="http://schemas.openxmlformats.org/officeDocument/2006/relationships/hyperlink" Target="http://www.athabascau.ca/syllabi/comp/comp361.php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html/syllabi/admn/admn404.htm" TargetMode="External"/><Relationship Id="rId45" Type="http://schemas.openxmlformats.org/officeDocument/2006/relationships/hyperlink" Target="http://www.athabascau.ca/html/syllabi/comp/comp266.htm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calendar.athabascau.ca/undergrad/2012/page03_06_05.php" TargetMode="External"/><Relationship Id="rId19" Type="http://schemas.openxmlformats.org/officeDocument/2006/relationships/hyperlink" Target="http://www.athabascau.ca/html/syllabi/math/math270.htm" TargetMode="External"/><Relationship Id="rId31" Type="http://schemas.openxmlformats.org/officeDocument/2006/relationships/hyperlink" Target="http://www2.athabascau.ca/syllabi/ecom/ecom425.php" TargetMode="External"/><Relationship Id="rId44" Type="http://schemas.openxmlformats.org/officeDocument/2006/relationships/hyperlink" Target="http://www2.athabascau.ca/syllabi/cmis/cmis214.php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cmis/cmis351.htm" TargetMode="External"/><Relationship Id="rId22" Type="http://schemas.openxmlformats.org/officeDocument/2006/relationships/hyperlink" Target="http://www.athabascau.ca/html/syllabi/mgsc/mgsc368.htm" TargetMode="External"/><Relationship Id="rId27" Type="http://schemas.openxmlformats.org/officeDocument/2006/relationships/hyperlink" Target="http://www2.athabascau.ca/syllabi/cmis/cmis431.php" TargetMode="External"/><Relationship Id="rId30" Type="http://schemas.openxmlformats.org/officeDocument/2006/relationships/hyperlink" Target="http://www.athabascau.ca/html/syllabi/mktg/mktg410.htm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admn/admn404.htm" TargetMode="External"/><Relationship Id="rId48" Type="http://schemas.openxmlformats.org/officeDocument/2006/relationships/hyperlink" Target="http://www.athabascau.ca/html/syllabi/mgsc/mgsc418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2.athabascau.ca/course/ug_subject/ef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cct/acct355.htm" TargetMode="External"/><Relationship Id="rId17" Type="http://schemas.openxmlformats.org/officeDocument/2006/relationships/hyperlink" Target="http://www.athabascau.ca/html/syllabi/math/math244.htm" TargetMode="External"/><Relationship Id="rId25" Type="http://schemas.openxmlformats.org/officeDocument/2006/relationships/hyperlink" Target="http://www.athabascau.ca/html/syllabi/admn/admn415.htm" TargetMode="External"/><Relationship Id="rId33" Type="http://schemas.openxmlformats.org/officeDocument/2006/relationships/hyperlink" Target="http://www.athabascau.ca/html/syllabi/mgsc/mgsc419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comp/comp268.htm" TargetMode="External"/><Relationship Id="rId20" Type="http://schemas.openxmlformats.org/officeDocument/2006/relationships/hyperlink" Target="http://www.athabascau.ca/html/syllabi/math/math260.htm" TargetMode="External"/><Relationship Id="rId41" Type="http://schemas.openxmlformats.org/officeDocument/2006/relationships/hyperlink" Target="http://www.athabascau.ca/html/syllabi/admn/admn404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fnce/fnce370.htm" TargetMode="External"/><Relationship Id="rId23" Type="http://schemas.openxmlformats.org/officeDocument/2006/relationships/hyperlink" Target="http://www.athabascau.ca/html/syllabi/mgsc/mgsc369.htm" TargetMode="External"/><Relationship Id="rId28" Type="http://schemas.openxmlformats.org/officeDocument/2006/relationships/hyperlink" Target="http://www.athabascau.ca/html/syllabi/ecom/ecom420.htm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.athabascau.ca/course/ug_subject/list_cd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F5F3-F2F5-4652-9E20-0108639E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4918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2018-06-29T21:00:00Z</dcterms:created>
  <dcterms:modified xsi:type="dcterms:W3CDTF">2018-06-29T21:00:00Z</dcterms:modified>
</cp:coreProperties>
</file>