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0909786" name="name1531f2f1457c93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1457c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145808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145861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f145879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f14588b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599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59b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59f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5a3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5a6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5aa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5b0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5b7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5be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5c5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5cb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5d2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5d8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5df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45e0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5e7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45e8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5ff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03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07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0a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0e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11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15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19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1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20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27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2f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36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3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44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4b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52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59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60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4661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68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4669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70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4671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78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4679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81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4682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89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468a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91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4692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99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469a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46a1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46a3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145808c" Type="http://schemas.openxmlformats.org/officeDocument/2006/relationships/hyperlink" Target="../../contact_us.php" TargetMode="External"/><Relationship Id="rId1531f2f1458618" Type="http://schemas.openxmlformats.org/officeDocument/2006/relationships/hyperlink" Target="http://calendar.athabascau.ca/undergrad/2012/page03_05_11.php" TargetMode="External"/><Relationship Id="rId1531f2f145879f" Type="http://schemas.openxmlformats.org/officeDocument/2006/relationships/hyperlink" Target="http://calendar.athabascau.ca/undergrad/2012/page03_05.php" TargetMode="External"/><Relationship Id="rId1531f2f14588bf" Type="http://schemas.openxmlformats.org/officeDocument/2006/relationships/hyperlink" Target="http://calendar.athabascau.ca/undergrad/2012/page12.php" TargetMode="External"/><Relationship Id="rId1531f2f1459965" Type="http://schemas.openxmlformats.org/officeDocument/2006/relationships/hyperlink" Target="http://calendar.athabascau.ca/undergrad/2012/page03_05.php#english" TargetMode="External"/><Relationship Id="rId1531f2f1459bd6" Type="http://schemas.openxmlformats.org/officeDocument/2006/relationships/hyperlink" Target="http://www.athabascau.ca/course/ug_area/humanities.php" TargetMode="External"/><Relationship Id="rId1531f2f1459f88" Type="http://schemas.openxmlformats.org/officeDocument/2006/relationships/hyperlink" Target="http://www.athabascau.ca/html/syllabi/soci/soci287.htm" TargetMode="External"/><Relationship Id="rId1531f2f145a300" Type="http://schemas.openxmlformats.org/officeDocument/2006/relationships/hyperlink" Target="http://www.athabascau.ca/course/ug_area/social.php" TargetMode="External"/><Relationship Id="rId1531f2f145a6b7" Type="http://schemas.openxmlformats.org/officeDocument/2006/relationships/hyperlink" Target="http://www.athabascau.ca/html/syllabi/soci/soci288.htm" TargetMode="External"/><Relationship Id="rId1531f2f145aa26" Type="http://schemas.openxmlformats.org/officeDocument/2006/relationships/hyperlink" Target="http://www.athabascau.ca/course/ug_area/social.php" TargetMode="External"/><Relationship Id="rId1531f2f145b0e5" Type="http://schemas.openxmlformats.org/officeDocument/2006/relationships/hyperlink" Target="http://www.athabascau.ca/course/ug_area/science.php" TargetMode="External"/><Relationship Id="rId1531f2f145b79b" Type="http://schemas.openxmlformats.org/officeDocument/2006/relationships/hyperlink" Target="http://www.athabascau.ca/course/ug_area/science.php" TargetMode="External"/><Relationship Id="rId1531f2f145be51" Type="http://schemas.openxmlformats.org/officeDocument/2006/relationships/hyperlink" Target="http://www.athabascau.ca/course/ug_area/humanities.php" TargetMode="External"/><Relationship Id="rId1531f2f145c506" Type="http://schemas.openxmlformats.org/officeDocument/2006/relationships/hyperlink" Target="http://www.athabascau.ca/course/ug_area/humanities.php" TargetMode="External"/><Relationship Id="rId1531f2f145cbb0" Type="http://schemas.openxmlformats.org/officeDocument/2006/relationships/hyperlink" Target="http://www.athabascau.ca/course/ug_area/humanities.php" TargetMode="External"/><Relationship Id="rId1531f2f145d250" Type="http://schemas.openxmlformats.org/officeDocument/2006/relationships/hyperlink" Target="http://www.athabascau.ca/course/ug_area/humanities.php" TargetMode="External"/><Relationship Id="rId1531f2f145d8f4" Type="http://schemas.openxmlformats.org/officeDocument/2006/relationships/hyperlink" Target="http://www.athabascau.ca/course/ug_area/humanities.php" TargetMode="External"/><Relationship Id="rId1531f2f145df9e" Type="http://schemas.openxmlformats.org/officeDocument/2006/relationships/hyperlink" Target="http://www.athabascau.ca/course/ug_area/humanities.php" TargetMode="External"/><Relationship Id="rId1531f2f145e0ac" Type="http://schemas.openxmlformats.org/officeDocument/2006/relationships/hyperlink" Target="http://www.athabascau.ca/course/ug_area/social.php" TargetMode="External"/><Relationship Id="rId1531f2f145e759" Type="http://schemas.openxmlformats.org/officeDocument/2006/relationships/hyperlink" Target="http://www.athabascau.ca/course/ug_area/humanities.php" TargetMode="External"/><Relationship Id="rId1531f2f145e870" Type="http://schemas.openxmlformats.org/officeDocument/2006/relationships/hyperlink" Target="http://www.athabascau.ca/course/ug_area/social.php" TargetMode="External"/><Relationship Id="rId1531f2f145ffa3" Type="http://schemas.openxmlformats.org/officeDocument/2006/relationships/hyperlink" Target="http://www.athabascau.ca/html/syllabi/soci/soci301.htm" TargetMode="External"/><Relationship Id="rId1531f2f1460324" Type="http://schemas.openxmlformats.org/officeDocument/2006/relationships/hyperlink" Target="http://www.athabascau.ca/course/ug_area/social.php" TargetMode="External"/><Relationship Id="rId1531f2f1460706" Type="http://schemas.openxmlformats.org/officeDocument/2006/relationships/hyperlink" Target="http://www.athabascau.ca/html/syllabi/soci/soci335.htm" TargetMode="External"/><Relationship Id="rId1531f2f1460a88" Type="http://schemas.openxmlformats.org/officeDocument/2006/relationships/hyperlink" Target="http://www.athabascau.ca/course/ug_area/social.php" TargetMode="External"/><Relationship Id="rId1531f2f1460e6f" Type="http://schemas.openxmlformats.org/officeDocument/2006/relationships/hyperlink" Target="http://www.athabascau.ca/html/syllabi/soci/soci337.htm" TargetMode="External"/><Relationship Id="rId1531f2f14611ff" Type="http://schemas.openxmlformats.org/officeDocument/2006/relationships/hyperlink" Target="http://www.athabascau.ca/course/ug_area/social.php" TargetMode="External"/><Relationship Id="rId1531f2f14615ef" Type="http://schemas.openxmlformats.org/officeDocument/2006/relationships/hyperlink" Target="http://www.athabascau.ca/html/syllabi/soci/soci381.htm" TargetMode="External"/><Relationship Id="rId1531f2f1461970" Type="http://schemas.openxmlformats.org/officeDocument/2006/relationships/hyperlink" Target="http://www.athabascau.ca/course/ug_area/social.php" TargetMode="External"/><Relationship Id="rId1531f2f1461d57" Type="http://schemas.openxmlformats.org/officeDocument/2006/relationships/hyperlink" Target="http://www.athabascau.ca/html/syllabi/sosc/sosc366.htm" TargetMode="External"/><Relationship Id="rId1531f2f14620d7" Type="http://schemas.openxmlformats.org/officeDocument/2006/relationships/hyperlink" Target="http://www.athabascau.ca/course/ug_area/social.php" TargetMode="External"/><Relationship Id="rId1531f2f14627f0" Type="http://schemas.openxmlformats.org/officeDocument/2006/relationships/hyperlink" Target="http://www.athabascau.ca/course/ug_area/social.php" TargetMode="External"/><Relationship Id="rId1531f2f1462f05" Type="http://schemas.openxmlformats.org/officeDocument/2006/relationships/hyperlink" Target="http://www.athabascau.ca/course/ug_area/social.php" TargetMode="External"/><Relationship Id="rId1531f2f1463616" Type="http://schemas.openxmlformats.org/officeDocument/2006/relationships/hyperlink" Target="http://www.athabascau.ca/course/ug_area/social.php" TargetMode="External"/><Relationship Id="rId1531f2f1463d26" Type="http://schemas.openxmlformats.org/officeDocument/2006/relationships/hyperlink" Target="http://www.athabascau.ca/course/ug_area/social.php" TargetMode="External"/><Relationship Id="rId1531f2f1464434" Type="http://schemas.openxmlformats.org/officeDocument/2006/relationships/hyperlink" Target="http://www.athabascau.ca/course/ug_area/social.php" TargetMode="External"/><Relationship Id="rId1531f2f1464b31" Type="http://schemas.openxmlformats.org/officeDocument/2006/relationships/hyperlink" Target="http://www.athabascau.ca/course/ug_area/social.php" TargetMode="External"/><Relationship Id="rId1531f2f1465230" Type="http://schemas.openxmlformats.org/officeDocument/2006/relationships/hyperlink" Target="http://www.athabascau.ca/course/ug_area/social.php" TargetMode="External"/><Relationship Id="rId1531f2f146593d" Type="http://schemas.openxmlformats.org/officeDocument/2006/relationships/hyperlink" Target="http://www.athabascau.ca/course/ug_area/social.php" TargetMode="External"/><Relationship Id="rId1531f2f146604e" Type="http://schemas.openxmlformats.org/officeDocument/2006/relationships/hyperlink" Target="http://www.athabascau.ca/course/ug_area/humanities.php" TargetMode="External"/><Relationship Id="rId1531f2f1466163" Type="http://schemas.openxmlformats.org/officeDocument/2006/relationships/hyperlink" Target="http://www.athabascau.ca/course/ug_area/social.php" TargetMode="External"/><Relationship Id="rId1531f2f146686c" Type="http://schemas.openxmlformats.org/officeDocument/2006/relationships/hyperlink" Target="http://www.athabascau.ca/course/ug_area/humanities.php" TargetMode="External"/><Relationship Id="rId1531f2f1466985" Type="http://schemas.openxmlformats.org/officeDocument/2006/relationships/hyperlink" Target="http://www.athabascau.ca/course/ug_area/social.php" TargetMode="External"/><Relationship Id="rId1531f2f146709e" Type="http://schemas.openxmlformats.org/officeDocument/2006/relationships/hyperlink" Target="http://www.athabascau.ca/course/ug_area/humanities.php" TargetMode="External"/><Relationship Id="rId1531f2f14671b5" Type="http://schemas.openxmlformats.org/officeDocument/2006/relationships/hyperlink" Target="http://www.athabascau.ca/course/ug_area/social.php" TargetMode="External"/><Relationship Id="rId1531f2f14678cd" Type="http://schemas.openxmlformats.org/officeDocument/2006/relationships/hyperlink" Target="http://www.athabascau.ca/course/ug_area/humanities.php" TargetMode="External"/><Relationship Id="rId1531f2f14679e3" Type="http://schemas.openxmlformats.org/officeDocument/2006/relationships/hyperlink" Target="http://www.athabascau.ca/course/ug_area/social.php" TargetMode="External"/><Relationship Id="rId1531f2f1468101" Type="http://schemas.openxmlformats.org/officeDocument/2006/relationships/hyperlink" Target="http://www.athabascau.ca/course/ug_area/humanities.php" TargetMode="External"/><Relationship Id="rId1531f2f146821a" Type="http://schemas.openxmlformats.org/officeDocument/2006/relationships/hyperlink" Target="http://www.athabascau.ca/course/ug_area/social.php" TargetMode="External"/><Relationship Id="rId1531f2f1468935" Type="http://schemas.openxmlformats.org/officeDocument/2006/relationships/hyperlink" Target="http://www.athabascau.ca/course/ug_area/humanities.php" TargetMode="External"/><Relationship Id="rId1531f2f1468a4a" Type="http://schemas.openxmlformats.org/officeDocument/2006/relationships/hyperlink" Target="http://www.athabascau.ca/course/ug_area/social.php" TargetMode="External"/><Relationship Id="rId1531f2f1469162" Type="http://schemas.openxmlformats.org/officeDocument/2006/relationships/hyperlink" Target="http://www.athabascau.ca/course/ug_area/humanities.php" TargetMode="External"/><Relationship Id="rId1531f2f146927e" Type="http://schemas.openxmlformats.org/officeDocument/2006/relationships/hyperlink" Target="http://www.athabascau.ca/course/ug_area/social.php" TargetMode="External"/><Relationship Id="rId1531f2f14699ac" Type="http://schemas.openxmlformats.org/officeDocument/2006/relationships/hyperlink" Target="http://www.athabascau.ca/course/ug_area/humanities.php" TargetMode="External"/><Relationship Id="rId1531f2f1469acb" Type="http://schemas.openxmlformats.org/officeDocument/2006/relationships/hyperlink" Target="http://www.athabascau.ca/course/ug_area/social.php" TargetMode="External"/><Relationship Id="rId1531f2f146a1fb" Type="http://schemas.openxmlformats.org/officeDocument/2006/relationships/hyperlink" Target="http://www.athabascau.ca/course/ug_area/humanities.php" TargetMode="External"/><Relationship Id="rId1531f2f146a315" Type="http://schemas.openxmlformats.org/officeDocument/2006/relationships/hyperlink" Target="http://www.athabascau.ca/course/ug_area/social.php" TargetMode="External"/><Relationship Id="rId1531f2f1457c57" Type="http://schemas.openxmlformats.org/officeDocument/2006/relationships/image" Target="media/imgrId1531f2f1457c5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