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275515" name="name1531f2f0be9257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0be9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0be95c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French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0be9a2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Sept. 1, 2012 to Dec. 31,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0be9b8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0be9cb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ac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ae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b2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b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b8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bc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d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bed6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dc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e2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e9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ef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f5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efc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03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0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0d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FREN358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11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14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1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1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1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26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2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3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3a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bf41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05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0c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1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1a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21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2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2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2f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3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3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38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3f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4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47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48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4f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50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57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58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5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6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c06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0c068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0be95c6" Type="http://schemas.openxmlformats.org/officeDocument/2006/relationships/hyperlink" Target="../../contact_us.php" TargetMode="External"/><Relationship Id="rId1531f2f0be9a2a" Type="http://schemas.openxmlformats.org/officeDocument/2006/relationships/hyperlink" Target="http://calendar.athabascau.ca/undergrad/current/page03_05_04_Sept2012.php" TargetMode="External"/><Relationship Id="rId1531f2f0be9b8b" Type="http://schemas.openxmlformats.org/officeDocument/2006/relationships/hyperlink" Target="http://calendar.athabascau.ca/undergrad/2012/page03_05.php" TargetMode="External"/><Relationship Id="rId1531f2f0be9cb2" Type="http://schemas.openxmlformats.org/officeDocument/2006/relationships/hyperlink" Target="http://calendar.athabascau.ca/undergrad/2012/page12.php" TargetMode="External"/><Relationship Id="rId1531f2f0beac60" Type="http://schemas.openxmlformats.org/officeDocument/2006/relationships/hyperlink" Target="http://calendar.athabascau.ca/undergrad/2012/page03_05.php#english" TargetMode="External"/><Relationship Id="rId1531f2f0beaebe" Type="http://schemas.openxmlformats.org/officeDocument/2006/relationships/hyperlink" Target="http://www.athabascau.ca/course/ug_area/humanities.php" TargetMode="External"/><Relationship Id="rId1531f2f0beb246" Type="http://schemas.openxmlformats.org/officeDocument/2006/relationships/hyperlink" Target="http://www2.athabascau.ca/course/ug_subject/ef.php#fren" TargetMode="External"/><Relationship Id="rId1531f2f0beb583" Type="http://schemas.openxmlformats.org/officeDocument/2006/relationships/hyperlink" Target="http://www.athabascau.ca/course/ug_area/humanities.php" TargetMode="External"/><Relationship Id="rId1531f2f0beb8f0" Type="http://schemas.openxmlformats.org/officeDocument/2006/relationships/hyperlink" Target="http://www2.athabascau.ca/course/ug_subject/ef.php#fren" TargetMode="External"/><Relationship Id="rId1531f2f0bebc41" Type="http://schemas.openxmlformats.org/officeDocument/2006/relationships/hyperlink" Target="http://www.athabascau.ca/course/ug_area/humanities.php" TargetMode="External"/><Relationship Id="rId1531f2f0bed503" Type="http://schemas.openxmlformats.org/officeDocument/2006/relationships/hyperlink" Target="http://www.athabascau.ca/course/ug_area/humanities.php" TargetMode="External"/><Relationship Id="rId1531f2f0bed60c" Type="http://schemas.openxmlformats.org/officeDocument/2006/relationships/hyperlink" Target="http://www.athabascau.ca/course/ug_area/social.php" TargetMode="External"/><Relationship Id="rId1531f2f0bedc6b" Type="http://schemas.openxmlformats.org/officeDocument/2006/relationships/hyperlink" Target="http://www.athabascau.ca/course/ug_area/social.php" TargetMode="External"/><Relationship Id="rId1531f2f0bee2c4" Type="http://schemas.openxmlformats.org/officeDocument/2006/relationships/hyperlink" Target="http://www.athabascau.ca/course/ug_area/social.php" TargetMode="External"/><Relationship Id="rId1531f2f0bee926" Type="http://schemas.openxmlformats.org/officeDocument/2006/relationships/hyperlink" Target="http://www.athabascau.ca/course/ug_area/social.php" TargetMode="External"/><Relationship Id="rId1531f2f0beef8d" Type="http://schemas.openxmlformats.org/officeDocument/2006/relationships/hyperlink" Target="http://www.athabascau.ca/course/ug_area/social.php" TargetMode="External"/><Relationship Id="rId1531f2f0bef5fc" Type="http://schemas.openxmlformats.org/officeDocument/2006/relationships/hyperlink" Target="http://www.athabascau.ca/course/ug_area/social.php" TargetMode="External"/><Relationship Id="rId1531f2f0befc8e" Type="http://schemas.openxmlformats.org/officeDocument/2006/relationships/hyperlink" Target="http://www.athabascau.ca/course/ug_area/social.php" TargetMode="External"/><Relationship Id="rId1531f2f0bf0331" Type="http://schemas.openxmlformats.org/officeDocument/2006/relationships/hyperlink" Target="http://www.athabascau.ca/course/ug_area/science.php" TargetMode="External"/><Relationship Id="rId1531f2f0bf09e1" Type="http://schemas.openxmlformats.org/officeDocument/2006/relationships/hyperlink" Target="http://www.athabascau.ca/course/ug_area/science.php" TargetMode="External"/><Relationship Id="rId1531f2f0bf0d9d" Type="http://schemas.openxmlformats.org/officeDocument/2006/relationships/hyperlink" Target="http://www.athabascau.ca/html/syllabi/fren/fren358.htm" TargetMode="External"/><Relationship Id="rId1531f2f0bf1103" Type="http://schemas.openxmlformats.org/officeDocument/2006/relationships/hyperlink" Target="http://www.athabascau.ca/course/ug_area/humanities.php" TargetMode="External"/><Relationship Id="rId1531f2f0bf14d4" Type="http://schemas.openxmlformats.org/officeDocument/2006/relationships/hyperlink" Target="http://www.athabascau.ca/html/syllabi/fren/fren374.htm" TargetMode="External"/><Relationship Id="rId1531f2f0bf183a" Type="http://schemas.openxmlformats.org/officeDocument/2006/relationships/hyperlink" Target="http://www.athabascau.ca/course/ug_area/humanities.php" TargetMode="External"/><Relationship Id="rId1531f2f0bf1bfb" Type="http://schemas.openxmlformats.org/officeDocument/2006/relationships/hyperlink" Target="http://www.athabascau.ca/html/syllabi/fren/fren374.htm" TargetMode="External"/><Relationship Id="rId1531f2f0bf1f6e" Type="http://schemas.openxmlformats.org/officeDocument/2006/relationships/hyperlink" Target="http://www.athabascau.ca/course/ug_area/humanities.php" TargetMode="External"/><Relationship Id="rId1531f2f0bf262f" Type="http://schemas.openxmlformats.org/officeDocument/2006/relationships/hyperlink" Target="http://www.athabascau.ca/course/ug_area/humanities.php" TargetMode="External"/><Relationship Id="rId1531f2f0bf2cf4" Type="http://schemas.openxmlformats.org/officeDocument/2006/relationships/hyperlink" Target="http://www.athabascau.ca/course/ug_area/humanities.php" TargetMode="External"/><Relationship Id="rId1531f2f0bf33ca" Type="http://schemas.openxmlformats.org/officeDocument/2006/relationships/hyperlink" Target="http://www.athabascau.ca/course/ug_area/humanities.php" TargetMode="External"/><Relationship Id="rId1531f2f0bf3a98" Type="http://schemas.openxmlformats.org/officeDocument/2006/relationships/hyperlink" Target="http://www.athabascau.ca/course/ug_area/humanities.php" TargetMode="External"/><Relationship Id="rId1531f2f0bf4169" Type="http://schemas.openxmlformats.org/officeDocument/2006/relationships/hyperlink" Target="http://www.athabascau.ca/course/ug_area/humanities.php" TargetMode="External"/><Relationship Id="rId1531f2f0c005f0" Type="http://schemas.openxmlformats.org/officeDocument/2006/relationships/hyperlink" Target="http://www.athabascau.ca/course/ug_area/humanities.php" TargetMode="External"/><Relationship Id="rId1531f2f0c00cc9" Type="http://schemas.openxmlformats.org/officeDocument/2006/relationships/hyperlink" Target="http://www.athabascau.ca/course/ug_area/humanities.php" TargetMode="External"/><Relationship Id="rId1531f2f0c0138f" Type="http://schemas.openxmlformats.org/officeDocument/2006/relationships/hyperlink" Target="http://www.athabascau.ca/course/ug_area/humanities.php" TargetMode="External"/><Relationship Id="rId1531f2f0c01a5c" Type="http://schemas.openxmlformats.org/officeDocument/2006/relationships/hyperlink" Target="http://www.athabascau.ca/course/ug_area/humanities.php" TargetMode="External"/><Relationship Id="rId1531f2f0c02127" Type="http://schemas.openxmlformats.org/officeDocument/2006/relationships/hyperlink" Target="http://www.athabascau.ca/course/ug_area/humanities.php" TargetMode="External"/><Relationship Id="rId1531f2f0c02813" Type="http://schemas.openxmlformats.org/officeDocument/2006/relationships/hyperlink" Target="http://www.athabascau.ca/course/ug_area/humanities.php" TargetMode="External"/><Relationship Id="rId1531f2f0c02922" Type="http://schemas.openxmlformats.org/officeDocument/2006/relationships/hyperlink" Target="http://www.athabascau.ca/course/ug_area/social.php" TargetMode="External"/><Relationship Id="rId1531f2f0c02fea" Type="http://schemas.openxmlformats.org/officeDocument/2006/relationships/hyperlink" Target="http://www.athabascau.ca/course/ug_area/humanities.php" TargetMode="External"/><Relationship Id="rId1531f2f0c030f5" Type="http://schemas.openxmlformats.org/officeDocument/2006/relationships/hyperlink" Target="http://www.athabascau.ca/course/ug_area/social.php" TargetMode="External"/><Relationship Id="rId1531f2f0c037c4" Type="http://schemas.openxmlformats.org/officeDocument/2006/relationships/hyperlink" Target="http://www.athabascau.ca/course/ug_area/humanities.php" TargetMode="External"/><Relationship Id="rId1531f2f0c038ce" Type="http://schemas.openxmlformats.org/officeDocument/2006/relationships/hyperlink" Target="http://www.athabascau.ca/course/ug_area/social.php" TargetMode="External"/><Relationship Id="rId1531f2f0c03fb3" Type="http://schemas.openxmlformats.org/officeDocument/2006/relationships/hyperlink" Target="http://www.athabascau.ca/course/ug_area/humanities.php" TargetMode="External"/><Relationship Id="rId1531f2f0c040be" Type="http://schemas.openxmlformats.org/officeDocument/2006/relationships/hyperlink" Target="http://www.athabascau.ca/course/ug_area/social.php" TargetMode="External"/><Relationship Id="rId1531f2f0c0478f" Type="http://schemas.openxmlformats.org/officeDocument/2006/relationships/hyperlink" Target="http://www.athabascau.ca/course/ug_area/humanities.php" TargetMode="External"/><Relationship Id="rId1531f2f0c04898" Type="http://schemas.openxmlformats.org/officeDocument/2006/relationships/hyperlink" Target="http://www.athabascau.ca/course/ug_area/social.php" TargetMode="External"/><Relationship Id="rId1531f2f0c04f76" Type="http://schemas.openxmlformats.org/officeDocument/2006/relationships/hyperlink" Target="http://www.athabascau.ca/course/ug_area/humanities.php" TargetMode="External"/><Relationship Id="rId1531f2f0c05081" Type="http://schemas.openxmlformats.org/officeDocument/2006/relationships/hyperlink" Target="http://www.athabascau.ca/course/ug_area/social.php" TargetMode="External"/><Relationship Id="rId1531f2f0c05765" Type="http://schemas.openxmlformats.org/officeDocument/2006/relationships/hyperlink" Target="http://www.athabascau.ca/course/ug_area/humanities.php" TargetMode="External"/><Relationship Id="rId1531f2f0c05871" Type="http://schemas.openxmlformats.org/officeDocument/2006/relationships/hyperlink" Target="http://www.athabascau.ca/course/ug_area/social.php" TargetMode="External"/><Relationship Id="rId1531f2f0c05f4a" Type="http://schemas.openxmlformats.org/officeDocument/2006/relationships/hyperlink" Target="http://www.athabascau.ca/course/ug_area/humanities.php" TargetMode="External"/><Relationship Id="rId1531f2f0c06056" Type="http://schemas.openxmlformats.org/officeDocument/2006/relationships/hyperlink" Target="http://www.athabascau.ca/course/ug_area/social.php" TargetMode="External"/><Relationship Id="rId1531f2f0c06737" Type="http://schemas.openxmlformats.org/officeDocument/2006/relationships/hyperlink" Target="http://www.athabascau.ca/course/ug_area/humanities.php" TargetMode="External"/><Relationship Id="rId1531f2f0c06842" Type="http://schemas.openxmlformats.org/officeDocument/2006/relationships/hyperlink" Target="http://www.athabascau.ca/course/ug_area/social.php" TargetMode="External"/><Relationship Id="rId1531f2f0be9222" Type="http://schemas.openxmlformats.org/officeDocument/2006/relationships/image" Target="media/imgrId1531f2f0be922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