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1569781" name="name1531f2f0cd4921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0cd48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0cd4cc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0cd512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f0cd52a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f0cd53d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63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66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69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6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70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74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8d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d8e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94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9b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a1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a7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ae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b4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bb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c1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c5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FREN358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c8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cc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cf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d3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d6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da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dd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e1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e4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eb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f1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f8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dfe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e05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e0c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e12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e19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e1f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e20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e27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e28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e2f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e30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e37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e38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e3f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e40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e47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e48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e4f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e50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e57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e58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e5f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e60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0cd4cc3" Type="http://schemas.openxmlformats.org/officeDocument/2006/relationships/hyperlink" Target="../../contact_us.php" TargetMode="External"/><Relationship Id="rId1531f2f0cd512d" Type="http://schemas.openxmlformats.org/officeDocument/2006/relationships/hyperlink" Target="http://calendar.athabascau.ca/undergrad/2012/page03_05_04.php" TargetMode="External"/><Relationship Id="rId1531f2f0cd52aa" Type="http://schemas.openxmlformats.org/officeDocument/2006/relationships/hyperlink" Target="http://calendar.athabascau.ca/undergrad/2012/page03_05.php" TargetMode="External"/><Relationship Id="rId1531f2f0cd53d8" Type="http://schemas.openxmlformats.org/officeDocument/2006/relationships/hyperlink" Target="http://calendar.athabascau.ca/undergrad/2012/page12.php" TargetMode="External"/><Relationship Id="rId1531f2f0cd63dc" Type="http://schemas.openxmlformats.org/officeDocument/2006/relationships/hyperlink" Target="http://calendar.athabascau.ca/undergrad/2012/page03_05.php#english" TargetMode="External"/><Relationship Id="rId1531f2f0cd6640" Type="http://schemas.openxmlformats.org/officeDocument/2006/relationships/hyperlink" Target="http://www.athabascau.ca/course/ug_area/humanities.php" TargetMode="External"/><Relationship Id="rId1531f2f0cd69db" Type="http://schemas.openxmlformats.org/officeDocument/2006/relationships/hyperlink" Target="http://www2.athabascau.ca/course/ug_subject/ef.php#fren" TargetMode="External"/><Relationship Id="rId1531f2f0cd6d41" Type="http://schemas.openxmlformats.org/officeDocument/2006/relationships/hyperlink" Target="http://www.athabascau.ca/course/ug_area/humanities.php" TargetMode="External"/><Relationship Id="rId1531f2f0cd70e2" Type="http://schemas.openxmlformats.org/officeDocument/2006/relationships/hyperlink" Target="http://www2.athabascau.ca/course/ug_subject/ef.php#fren" TargetMode="External"/><Relationship Id="rId1531f2f0cd7433" Type="http://schemas.openxmlformats.org/officeDocument/2006/relationships/hyperlink" Target="http://www.athabascau.ca/course/ug_area/humanities.php" TargetMode="External"/><Relationship Id="rId1531f2f0cd8d1a" Type="http://schemas.openxmlformats.org/officeDocument/2006/relationships/hyperlink" Target="http://www.athabascau.ca/course/ug_area/humanities.php" TargetMode="External"/><Relationship Id="rId1531f2f0cd8e22" Type="http://schemas.openxmlformats.org/officeDocument/2006/relationships/hyperlink" Target="http://www.athabascau.ca/course/ug_area/social.php" TargetMode="External"/><Relationship Id="rId1531f2f0cd949b" Type="http://schemas.openxmlformats.org/officeDocument/2006/relationships/hyperlink" Target="http://www.athabascau.ca/course/ug_area/social.php" TargetMode="External"/><Relationship Id="rId1531f2f0cd9b09" Type="http://schemas.openxmlformats.org/officeDocument/2006/relationships/hyperlink" Target="http://www.athabascau.ca/course/ug_area/social.php" TargetMode="External"/><Relationship Id="rId1531f2f0cda174" Type="http://schemas.openxmlformats.org/officeDocument/2006/relationships/hyperlink" Target="http://www.athabascau.ca/course/ug_area/social.php" TargetMode="External"/><Relationship Id="rId1531f2f0cda7ec" Type="http://schemas.openxmlformats.org/officeDocument/2006/relationships/hyperlink" Target="http://www.athabascau.ca/course/ug_area/social.php" TargetMode="External"/><Relationship Id="rId1531f2f0cdae61" Type="http://schemas.openxmlformats.org/officeDocument/2006/relationships/hyperlink" Target="http://www.athabascau.ca/course/ug_area/social.php" TargetMode="External"/><Relationship Id="rId1531f2f0cdb4e7" Type="http://schemas.openxmlformats.org/officeDocument/2006/relationships/hyperlink" Target="http://www.athabascau.ca/course/ug_area/social.php" TargetMode="External"/><Relationship Id="rId1531f2f0cdbb67" Type="http://schemas.openxmlformats.org/officeDocument/2006/relationships/hyperlink" Target="http://www.athabascau.ca/course/ug_area/science.php" TargetMode="External"/><Relationship Id="rId1531f2f0cdc1e0" Type="http://schemas.openxmlformats.org/officeDocument/2006/relationships/hyperlink" Target="http://www.athabascau.ca/course/ug_area/science.php" TargetMode="External"/><Relationship Id="rId1531f2f0cdc577" Type="http://schemas.openxmlformats.org/officeDocument/2006/relationships/hyperlink" Target="http://www.athabascau.ca/html/syllabi/fren/fren358.htm" TargetMode="External"/><Relationship Id="rId1531f2f0cdc8bd" Type="http://schemas.openxmlformats.org/officeDocument/2006/relationships/hyperlink" Target="http://www.athabascau.ca/course/ug_area/humanities.php" TargetMode="External"/><Relationship Id="rId1531f2f0cdcc5b" Type="http://schemas.openxmlformats.org/officeDocument/2006/relationships/hyperlink" Target="http://www.athabascau.ca/syllabi/fren/fren362.php" TargetMode="External"/><Relationship Id="rId1531f2f0cdcfa9" Type="http://schemas.openxmlformats.org/officeDocument/2006/relationships/hyperlink" Target="http://www.athabascau.ca/course/ug_area/humanities.php" TargetMode="External"/><Relationship Id="rId1531f2f0cdd34d" Type="http://schemas.openxmlformats.org/officeDocument/2006/relationships/hyperlink" Target="http://www.athabascau.ca/syllabi/fren/fren362.php" TargetMode="External"/><Relationship Id="rId1531f2f0cdd69f" Type="http://schemas.openxmlformats.org/officeDocument/2006/relationships/hyperlink" Target="http://www.athabascau.ca/course/ug_area/humanities.php" TargetMode="External"/><Relationship Id="rId1531f2f0cdda58" Type="http://schemas.openxmlformats.org/officeDocument/2006/relationships/hyperlink" Target="http://www.athabascau.ca/syllabi/fren/fren374.php" TargetMode="External"/><Relationship Id="rId1531f2f0cddda2" Type="http://schemas.openxmlformats.org/officeDocument/2006/relationships/hyperlink" Target="http://www.athabascau.ca/course/ug_area/humanities.php" TargetMode="External"/><Relationship Id="rId1531f2f0cde141" Type="http://schemas.openxmlformats.org/officeDocument/2006/relationships/hyperlink" Target="http://www.athabascau.ca/syllabi/fren/fren374.php" TargetMode="External"/><Relationship Id="rId1531f2f0cde48e" Type="http://schemas.openxmlformats.org/officeDocument/2006/relationships/hyperlink" Target="http://www.athabascau.ca/course/ug_area/humanities.php" TargetMode="External"/><Relationship Id="rId1531f2f0cdeb27" Type="http://schemas.openxmlformats.org/officeDocument/2006/relationships/hyperlink" Target="http://www.athabascau.ca/course/ug_area/humanities.php" TargetMode="External"/><Relationship Id="rId1531f2f0cdf1bc" Type="http://schemas.openxmlformats.org/officeDocument/2006/relationships/hyperlink" Target="http://www.athabascau.ca/course/ug_area/humanities.php" TargetMode="External"/><Relationship Id="rId1531f2f0cdf850" Type="http://schemas.openxmlformats.org/officeDocument/2006/relationships/hyperlink" Target="http://www.athabascau.ca/course/ug_area/humanities.php" TargetMode="External"/><Relationship Id="rId1531f2f0cdfee8" Type="http://schemas.openxmlformats.org/officeDocument/2006/relationships/hyperlink" Target="http://www.athabascau.ca/course/ug_area/humanities.php" TargetMode="External"/><Relationship Id="rId1531f2f0ce0576" Type="http://schemas.openxmlformats.org/officeDocument/2006/relationships/hyperlink" Target="http://www.athabascau.ca/course/ug_area/humanities.php" TargetMode="External"/><Relationship Id="rId1531f2f0ce0c04" Type="http://schemas.openxmlformats.org/officeDocument/2006/relationships/hyperlink" Target="http://www.athabascau.ca/course/ug_area/humanities.php" TargetMode="External"/><Relationship Id="rId1531f2f0ce129d" Type="http://schemas.openxmlformats.org/officeDocument/2006/relationships/hyperlink" Target="http://www.athabascau.ca/course/ug_area/humanities.php" TargetMode="External"/><Relationship Id="rId1531f2f0ce1949" Type="http://schemas.openxmlformats.org/officeDocument/2006/relationships/hyperlink" Target="http://www.athabascau.ca/course/ug_area/humanities.php" TargetMode="External"/><Relationship Id="rId1531f2f0ce1ff5" Type="http://schemas.openxmlformats.org/officeDocument/2006/relationships/hyperlink" Target="http://www.athabascau.ca/course/ug_area/humanities.php" TargetMode="External"/><Relationship Id="rId1531f2f0ce20ff" Type="http://schemas.openxmlformats.org/officeDocument/2006/relationships/hyperlink" Target="http://www.athabascau.ca/course/ug_area/social.php" TargetMode="External"/><Relationship Id="rId1531f2f0ce27c2" Type="http://schemas.openxmlformats.org/officeDocument/2006/relationships/hyperlink" Target="http://www.athabascau.ca/course/ug_area/humanities.php" TargetMode="External"/><Relationship Id="rId1531f2f0ce28d0" Type="http://schemas.openxmlformats.org/officeDocument/2006/relationships/hyperlink" Target="http://www.athabascau.ca/course/ug_area/social.php" TargetMode="External"/><Relationship Id="rId1531f2f0ce2fb2" Type="http://schemas.openxmlformats.org/officeDocument/2006/relationships/hyperlink" Target="http://www.athabascau.ca/course/ug_area/humanities.php" TargetMode="External"/><Relationship Id="rId1531f2f0ce30bf" Type="http://schemas.openxmlformats.org/officeDocument/2006/relationships/hyperlink" Target="http://www.athabascau.ca/course/ug_area/social.php" TargetMode="External"/><Relationship Id="rId1531f2f0ce37a9" Type="http://schemas.openxmlformats.org/officeDocument/2006/relationships/hyperlink" Target="http://www.athabascau.ca/course/ug_area/humanities.php" TargetMode="External"/><Relationship Id="rId1531f2f0ce38b1" Type="http://schemas.openxmlformats.org/officeDocument/2006/relationships/hyperlink" Target="http://www.athabascau.ca/course/ug_area/social.php" TargetMode="External"/><Relationship Id="rId1531f2f0ce3f91" Type="http://schemas.openxmlformats.org/officeDocument/2006/relationships/hyperlink" Target="http://www.athabascau.ca/course/ug_area/humanities.php" TargetMode="External"/><Relationship Id="rId1531f2f0ce409f" Type="http://schemas.openxmlformats.org/officeDocument/2006/relationships/hyperlink" Target="http://www.athabascau.ca/course/ug_area/social.php" TargetMode="External"/><Relationship Id="rId1531f2f0ce4784" Type="http://schemas.openxmlformats.org/officeDocument/2006/relationships/hyperlink" Target="http://www.athabascau.ca/course/ug_area/humanities.php" TargetMode="External"/><Relationship Id="rId1531f2f0ce488d" Type="http://schemas.openxmlformats.org/officeDocument/2006/relationships/hyperlink" Target="http://www.athabascau.ca/course/ug_area/social.php" TargetMode="External"/><Relationship Id="rId1531f2f0ce4f6a" Type="http://schemas.openxmlformats.org/officeDocument/2006/relationships/hyperlink" Target="http://www.athabascau.ca/course/ug_area/humanities.php" TargetMode="External"/><Relationship Id="rId1531f2f0ce5072" Type="http://schemas.openxmlformats.org/officeDocument/2006/relationships/hyperlink" Target="http://www.athabascau.ca/course/ug_area/social.php" TargetMode="External"/><Relationship Id="rId1531f2f0ce574a" Type="http://schemas.openxmlformats.org/officeDocument/2006/relationships/hyperlink" Target="http://www.athabascau.ca/course/ug_area/humanities.php" TargetMode="External"/><Relationship Id="rId1531f2f0ce5856" Type="http://schemas.openxmlformats.org/officeDocument/2006/relationships/hyperlink" Target="http://www.athabascau.ca/course/ug_area/social.php" TargetMode="External"/><Relationship Id="rId1531f2f0ce5f33" Type="http://schemas.openxmlformats.org/officeDocument/2006/relationships/hyperlink" Target="http://www.athabascau.ca/course/ug_area/humanities.php" TargetMode="External"/><Relationship Id="rId1531f2f0ce6040" Type="http://schemas.openxmlformats.org/officeDocument/2006/relationships/hyperlink" Target="http://www.athabascau.ca/course/ug_area/social.php" TargetMode="External"/><Relationship Id="rId1531f2f0cd48de" Type="http://schemas.openxmlformats.org/officeDocument/2006/relationships/image" Target="media/imgrId1531f2f0cd48d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