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9609326" name="name1531f2f0939994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09399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0939def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Anthropology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093a20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2012/2013 </w:t>
                  </w:r>
                  <w:hyperlink r:id="rId1531f2f093a37d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</w:t>
                  </w:r>
                  <w:hyperlink r:id="rId1531f2f093a4a3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6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24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3b3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3b6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3b9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3bd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3c0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3c4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3c7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3cb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3d1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3d8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3de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3e5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3eb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3f2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3f8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3ff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9400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156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ANTH434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History or Anthropology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18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1e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Research Methods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25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28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ANTH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Linguistic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Anthropology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2c0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32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38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3ec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45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4b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51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57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5e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64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9465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6bf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946c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73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9474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7a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947b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82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9483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898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948a8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90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9491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98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9499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9ff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94a1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094a7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094a89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0939def" Type="http://schemas.openxmlformats.org/officeDocument/2006/relationships/hyperlink" Target="../../contact_us.php" TargetMode="External"/><Relationship Id="rId1531f2f093a20b" Type="http://schemas.openxmlformats.org/officeDocument/2006/relationships/hyperlink" Target="http://calendar.athabascau.ca/undergrad/2012/page03_05_01.php" TargetMode="External"/><Relationship Id="rId1531f2f093a37d" Type="http://schemas.openxmlformats.org/officeDocument/2006/relationships/hyperlink" Target="http://calendar.athabascau.ca/undergrad/2012/page03_05.php" TargetMode="External"/><Relationship Id="rId1531f2f093a4a3" Type="http://schemas.openxmlformats.org/officeDocument/2006/relationships/hyperlink" Target="http://calendar.athabascau.ca/undergrad/2012/page12.php" TargetMode="External"/><Relationship Id="rId1531f2f093b3fd" Type="http://schemas.openxmlformats.org/officeDocument/2006/relationships/hyperlink" Target="http://calendar.athabascau.ca/undergrad/2012/page03_05.php#english" TargetMode="External"/><Relationship Id="rId1531f2f093b642" Type="http://schemas.openxmlformats.org/officeDocument/2006/relationships/hyperlink" Target="http://www.athabascau.ca/course/ug_area/humanities.php" TargetMode="External"/><Relationship Id="rId1531f2f093b9dc" Type="http://schemas.openxmlformats.org/officeDocument/2006/relationships/hyperlink" Target="http://www2.athabascau.ca/course/ug_subject/ab.php#anth" TargetMode="External"/><Relationship Id="rId1531f2f093bd4f" Type="http://schemas.openxmlformats.org/officeDocument/2006/relationships/hyperlink" Target="http://www.athabascau.ca/course/ug_area/social.php" TargetMode="External"/><Relationship Id="rId1531f2f093c0e2" Type="http://schemas.openxmlformats.org/officeDocument/2006/relationships/hyperlink" Target="http://www2.athabascau.ca/course/ug_subject/ab.php#anth" TargetMode="External"/><Relationship Id="rId1531f2f093c441" Type="http://schemas.openxmlformats.org/officeDocument/2006/relationships/hyperlink" Target="http://www.athabascau.ca/course/ug_area/social.php" TargetMode="External"/><Relationship Id="rId1531f2f093c7cc" Type="http://schemas.openxmlformats.org/officeDocument/2006/relationships/hyperlink" Target="http://www2.athabascau.ca/course/ug_subject/ab.php#anth" TargetMode="External"/><Relationship Id="rId1531f2f093cb1d" Type="http://schemas.openxmlformats.org/officeDocument/2006/relationships/hyperlink" Target="http://www.athabascau.ca/course/ug_area/social.php" TargetMode="External"/><Relationship Id="rId1531f2f093d1a7" Type="http://schemas.openxmlformats.org/officeDocument/2006/relationships/hyperlink" Target="http://www.athabascau.ca/course/ug_area/humanities.php" TargetMode="External"/><Relationship Id="rId1531f2f093d834" Type="http://schemas.openxmlformats.org/officeDocument/2006/relationships/hyperlink" Target="http://www.athabascau.ca/course/ug_area/humanities.php" TargetMode="External"/><Relationship Id="rId1531f2f093deaf" Type="http://schemas.openxmlformats.org/officeDocument/2006/relationships/hyperlink" Target="http://www.athabascau.ca/course/ug_area/humanities.php" TargetMode="External"/><Relationship Id="rId1531f2f093e531" Type="http://schemas.openxmlformats.org/officeDocument/2006/relationships/hyperlink" Target="http://www.athabascau.ca/course/ug_area/humanities.php" TargetMode="External"/><Relationship Id="rId1531f2f093ebbf" Type="http://schemas.openxmlformats.org/officeDocument/2006/relationships/hyperlink" Target="http://www.athabascau.ca/course/ug_area/humanities.php" TargetMode="External"/><Relationship Id="rId1531f2f093f238" Type="http://schemas.openxmlformats.org/officeDocument/2006/relationships/hyperlink" Target="http://www.athabascau.ca/course/ug_area/science.php" TargetMode="External"/><Relationship Id="rId1531f2f093f8b1" Type="http://schemas.openxmlformats.org/officeDocument/2006/relationships/hyperlink" Target="http://www.athabascau.ca/course/ug_area/science.php" TargetMode="External"/><Relationship Id="rId1531f2f093ff07" Type="http://schemas.openxmlformats.org/officeDocument/2006/relationships/hyperlink" Target="http://www.athabascau.ca/course/ug_area/humanities.php" TargetMode="External"/><Relationship Id="rId1531f2f094003a" Type="http://schemas.openxmlformats.org/officeDocument/2006/relationships/hyperlink" Target="http://www.athabascau.ca/course/ug_area/social.php" TargetMode="External"/><Relationship Id="rId1531f2f0941565" Type="http://schemas.openxmlformats.org/officeDocument/2006/relationships/hyperlink" Target="http://www.athabascau.ca/html/syllabi/anth/anth434.htm" TargetMode="External"/><Relationship Id="rId1531f2f0941893" Type="http://schemas.openxmlformats.org/officeDocument/2006/relationships/hyperlink" Target="http://www.athabascau.ca/course/ug_area/social.php" TargetMode="External"/><Relationship Id="rId1531f2f0941ed8" Type="http://schemas.openxmlformats.org/officeDocument/2006/relationships/hyperlink" Target="http://www.athabascau.ca/course/ug_area/social.php" TargetMode="External"/><Relationship Id="rId1531f2f094250d" Type="http://schemas.openxmlformats.org/officeDocument/2006/relationships/hyperlink" Target="http://www.athabascau.ca/course/ug_area/social.php" TargetMode="External"/><Relationship Id="rId1531f2f0942887" Type="http://schemas.openxmlformats.org/officeDocument/2006/relationships/hyperlink" Target="http://www2.athabascau.ca/course/ug_subject/ab.php#anth" TargetMode="External"/><Relationship Id="rId1531f2f0942c00" Type="http://schemas.openxmlformats.org/officeDocument/2006/relationships/hyperlink" Target="http://www.athabascau.ca/course/ug_area/social.php" TargetMode="External"/><Relationship Id="rId1531f2f0943244" Type="http://schemas.openxmlformats.org/officeDocument/2006/relationships/hyperlink" Target="http://www.athabascau.ca/course/ug_area/social.php" TargetMode="External"/><Relationship Id="rId1531f2f0943885" Type="http://schemas.openxmlformats.org/officeDocument/2006/relationships/hyperlink" Target="http://www.athabascau.ca/course/ug_area/social.php" TargetMode="External"/><Relationship Id="rId1531f2f0943ec7" Type="http://schemas.openxmlformats.org/officeDocument/2006/relationships/hyperlink" Target="http://www.athabascau.ca/course/ug_area/social.php" TargetMode="External"/><Relationship Id="rId1531f2f0944504" Type="http://schemas.openxmlformats.org/officeDocument/2006/relationships/hyperlink" Target="http://www.athabascau.ca/course/ug_area/social.php" TargetMode="External"/><Relationship Id="rId1531f2f0944b3f" Type="http://schemas.openxmlformats.org/officeDocument/2006/relationships/hyperlink" Target="http://www.athabascau.ca/course/ug_area/social.php" TargetMode="External"/><Relationship Id="rId1531f2f0945189" Type="http://schemas.openxmlformats.org/officeDocument/2006/relationships/hyperlink" Target="http://www.athabascau.ca/course/ug_area/social.php" TargetMode="External"/><Relationship Id="rId1531f2f09457de" Type="http://schemas.openxmlformats.org/officeDocument/2006/relationships/hyperlink" Target="http://www.athabascau.ca/course/ug_area/social.php" TargetMode="External"/><Relationship Id="rId1531f2f0945e37" Type="http://schemas.openxmlformats.org/officeDocument/2006/relationships/hyperlink" Target="http://www.athabascau.ca/course/ug_area/social.php" TargetMode="External"/><Relationship Id="rId1531f2f0946497" Type="http://schemas.openxmlformats.org/officeDocument/2006/relationships/hyperlink" Target="http://www.athabascau.ca/course/ug_area/humanities.php" TargetMode="External"/><Relationship Id="rId1531f2f0946596" Type="http://schemas.openxmlformats.org/officeDocument/2006/relationships/hyperlink" Target="http://www.athabascau.ca/course/ug_area/social.php" TargetMode="External"/><Relationship Id="rId1531f2f0946bf6" Type="http://schemas.openxmlformats.org/officeDocument/2006/relationships/hyperlink" Target="http://www.athabascau.ca/course/ug_area/humanities.php" TargetMode="External"/><Relationship Id="rId1531f2f0946cf4" Type="http://schemas.openxmlformats.org/officeDocument/2006/relationships/hyperlink" Target="http://www.athabascau.ca/course/ug_area/social.php" TargetMode="External"/><Relationship Id="rId1531f2f094734c" Type="http://schemas.openxmlformats.org/officeDocument/2006/relationships/hyperlink" Target="http://www.athabascau.ca/course/ug_area/humanities.php" TargetMode="External"/><Relationship Id="rId1531f2f0947451" Type="http://schemas.openxmlformats.org/officeDocument/2006/relationships/hyperlink" Target="http://www.athabascau.ca/course/ug_area/social.php" TargetMode="External"/><Relationship Id="rId1531f2f0947ab1" Type="http://schemas.openxmlformats.org/officeDocument/2006/relationships/hyperlink" Target="http://www.athabascau.ca/course/ug_area/humanities.php" TargetMode="External"/><Relationship Id="rId1531f2f0947bb9" Type="http://schemas.openxmlformats.org/officeDocument/2006/relationships/hyperlink" Target="http://www.athabascau.ca/course/ug_area/social.php" TargetMode="External"/><Relationship Id="rId1531f2f0948222" Type="http://schemas.openxmlformats.org/officeDocument/2006/relationships/hyperlink" Target="http://www.athabascau.ca/course/ug_area/humanities.php" TargetMode="External"/><Relationship Id="rId1531f2f0948324" Type="http://schemas.openxmlformats.org/officeDocument/2006/relationships/hyperlink" Target="http://www.athabascau.ca/course/ug_area/social.php" TargetMode="External"/><Relationship Id="rId1531f2f0948989" Type="http://schemas.openxmlformats.org/officeDocument/2006/relationships/hyperlink" Target="http://www.athabascau.ca/course/ug_area/humanities.php" TargetMode="External"/><Relationship Id="rId1531f2f0948a8a" Type="http://schemas.openxmlformats.org/officeDocument/2006/relationships/hyperlink" Target="http://www.athabascau.ca/course/ug_area/social.php" TargetMode="External"/><Relationship Id="rId1531f2f09490fa" Type="http://schemas.openxmlformats.org/officeDocument/2006/relationships/hyperlink" Target="http://www.athabascau.ca/course/ug_area/humanities.php" TargetMode="External"/><Relationship Id="rId1531f2f09491fc" Type="http://schemas.openxmlformats.org/officeDocument/2006/relationships/hyperlink" Target="http://www.athabascau.ca/course/ug_area/social.php" TargetMode="External"/><Relationship Id="rId1531f2f0949875" Type="http://schemas.openxmlformats.org/officeDocument/2006/relationships/hyperlink" Target="http://www.athabascau.ca/course/ug_area/humanities.php" TargetMode="External"/><Relationship Id="rId1531f2f094997c" Type="http://schemas.openxmlformats.org/officeDocument/2006/relationships/hyperlink" Target="http://www.athabascau.ca/course/ug_area/social.php" TargetMode="External"/><Relationship Id="rId1531f2f0949ffe" Type="http://schemas.openxmlformats.org/officeDocument/2006/relationships/hyperlink" Target="http://www.athabascau.ca/course/ug_area/humanities.php" TargetMode="External"/><Relationship Id="rId1531f2f094a102" Type="http://schemas.openxmlformats.org/officeDocument/2006/relationships/hyperlink" Target="http://www.athabascau.ca/course/ug_area/social.php" TargetMode="External"/><Relationship Id="rId1531f2f094a793" Type="http://schemas.openxmlformats.org/officeDocument/2006/relationships/hyperlink" Target="http://www.athabascau.ca/course/ug_area/humanities.php" TargetMode="External"/><Relationship Id="rId1531f2f094a898" Type="http://schemas.openxmlformats.org/officeDocument/2006/relationships/hyperlink" Target="http://www.athabascau.ca/course/ug_area/social.php" TargetMode="External"/><Relationship Id="rId1531f2f0939958" Type="http://schemas.openxmlformats.org/officeDocument/2006/relationships/image" Target="media/imgrId1531f2f0939958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