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317031" name="name1531f2eef79ac1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eef79a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eef79e6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eef7a2d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eef7a44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eef7a58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7b5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7b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7bb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- (Canadian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7be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7c2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- (World or European)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7c5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7c9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(World or European)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7cc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7d2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7d9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7df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7e6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7ec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7f3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00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03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- (North American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07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0a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- (other than Europe or North America)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0d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14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1b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22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28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f82a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30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f83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38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f83a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40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f842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49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f84a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51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f852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59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f85a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f861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f862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eef79e6a" Type="http://schemas.openxmlformats.org/officeDocument/2006/relationships/hyperlink" Target="../../contact_us.php" TargetMode="External"/><Relationship Id="rId1531f2eef7a2d2" Type="http://schemas.openxmlformats.org/officeDocument/2006/relationships/hyperlink" Target="http://calendar.athabascau.ca/undergrad/2012/page03_04_04.php" TargetMode="External"/><Relationship Id="rId1531f2eef7a44f" Type="http://schemas.openxmlformats.org/officeDocument/2006/relationships/hyperlink" Target="http://calendar.athabascau.ca/undergrad/2012/page03_04.php" TargetMode="External"/><Relationship Id="rId1531f2eef7a587" Type="http://schemas.openxmlformats.org/officeDocument/2006/relationships/hyperlink" Target="http://calendar.athabascau.ca/undergrad/2012/page12.php" TargetMode="External"/><Relationship Id="rId1531f2eef7b57d" Type="http://schemas.openxmlformats.org/officeDocument/2006/relationships/hyperlink" Target="http://calendar.athabascau.ca/undergrad/2012/page03_04.php#english" TargetMode="External"/><Relationship Id="rId1531f2eef7b7dc" Type="http://schemas.openxmlformats.org/officeDocument/2006/relationships/hyperlink" Target="http://www.athabascau.ca/course/ug_area/humanities.php" TargetMode="External"/><Relationship Id="rId1531f2eef7bb72" Type="http://schemas.openxmlformats.org/officeDocument/2006/relationships/hyperlink" Target="http://www2.athabascau.ca/course/ug_subject/gh.php#hist" TargetMode="External"/><Relationship Id="rId1531f2eef7bec2" Type="http://schemas.openxmlformats.org/officeDocument/2006/relationships/hyperlink" Target="http://www.athabascau.ca/course/ug_area/humanities.php" TargetMode="External"/><Relationship Id="rId1531f2eef7c251" Type="http://schemas.openxmlformats.org/officeDocument/2006/relationships/hyperlink" Target="http://www2.athabascau.ca/course/ug_subject/gh.php#hist" TargetMode="External"/><Relationship Id="rId1531f2eef7c5a4" Type="http://schemas.openxmlformats.org/officeDocument/2006/relationships/hyperlink" Target="http://www.athabascau.ca/course/ug_area/humanities.php" TargetMode="External"/><Relationship Id="rId1531f2eef7c92b" Type="http://schemas.openxmlformats.org/officeDocument/2006/relationships/hyperlink" Target="http://www2.athabascau.ca/course/ug_subject/gh.php#hist" TargetMode="External"/><Relationship Id="rId1531f2eef7cc7a" Type="http://schemas.openxmlformats.org/officeDocument/2006/relationships/hyperlink" Target="http://www.athabascau.ca/course/ug_area/humanities.php" TargetMode="External"/><Relationship Id="rId1531f2eef7d2e5" Type="http://schemas.openxmlformats.org/officeDocument/2006/relationships/hyperlink" Target="http://www.athabascau.ca/course/ug_area/science.php" TargetMode="External"/><Relationship Id="rId1531f2eef7d95a" Type="http://schemas.openxmlformats.org/officeDocument/2006/relationships/hyperlink" Target="http://www.athabascau.ca/course/ug_area/science.php" TargetMode="External"/><Relationship Id="rId1531f2eef7dfd6" Type="http://schemas.openxmlformats.org/officeDocument/2006/relationships/hyperlink" Target="http://www.athabascau.ca/course/ug_area/social.php" TargetMode="External"/><Relationship Id="rId1531f2eef7e655" Type="http://schemas.openxmlformats.org/officeDocument/2006/relationships/hyperlink" Target="http://www.athabascau.ca/course/ug_area/social.php" TargetMode="External"/><Relationship Id="rId1531f2eef7ecd8" Type="http://schemas.openxmlformats.org/officeDocument/2006/relationships/hyperlink" Target="http://www.athabascau.ca/course/ug_area/social.php" TargetMode="External"/><Relationship Id="rId1531f2eef7f368" Type="http://schemas.openxmlformats.org/officeDocument/2006/relationships/hyperlink" Target="http://www.athabascau.ca/course/ug_area/social.php" TargetMode="External"/><Relationship Id="rId1531f2eef8001d" Type="http://schemas.openxmlformats.org/officeDocument/2006/relationships/hyperlink" Target="http://www.athabascau.ca/course/ug_area/humanities.php" TargetMode="External"/><Relationship Id="rId1531f2eef803b5" Type="http://schemas.openxmlformats.org/officeDocument/2006/relationships/hyperlink" Target="http://www2.athabascau.ca/course/ug_subject/gh.php#hist" TargetMode="External"/><Relationship Id="rId1531f2eef80704" Type="http://schemas.openxmlformats.org/officeDocument/2006/relationships/hyperlink" Target="http://www.athabascau.ca/course/ug_area/humanities.php" TargetMode="External"/><Relationship Id="rId1531f2eef80a9b" Type="http://schemas.openxmlformats.org/officeDocument/2006/relationships/hyperlink" Target="http://www2.athabascau.ca/course/ug_subject/gh.php#hist" TargetMode="External"/><Relationship Id="rId1531f2eef80dee" Type="http://schemas.openxmlformats.org/officeDocument/2006/relationships/hyperlink" Target="http://www.athabascau.ca/course/ug_area/humanities.php" TargetMode="External"/><Relationship Id="rId1531f2eef8148a" Type="http://schemas.openxmlformats.org/officeDocument/2006/relationships/hyperlink" Target="http://www.athabascau.ca/course/ug_area/humanities.php" TargetMode="External"/><Relationship Id="rId1531f2eef81b38" Type="http://schemas.openxmlformats.org/officeDocument/2006/relationships/hyperlink" Target="http://www.athabascau.ca/course/ug_area/humanities.php" TargetMode="External"/><Relationship Id="rId1531f2eef82212" Type="http://schemas.openxmlformats.org/officeDocument/2006/relationships/hyperlink" Target="http://www.athabascau.ca/course/ug_area/humanities.php" TargetMode="External"/><Relationship Id="rId1531f2eef828f7" Type="http://schemas.openxmlformats.org/officeDocument/2006/relationships/hyperlink" Target="http://www.athabascau.ca/course/ug_area/humanities.php" TargetMode="External"/><Relationship Id="rId1531f2eef82a0f" Type="http://schemas.openxmlformats.org/officeDocument/2006/relationships/hyperlink" Target="http://www.athabascau.ca/course/ug_area/social.php" TargetMode="External"/><Relationship Id="rId1531f2eef830e2" Type="http://schemas.openxmlformats.org/officeDocument/2006/relationships/hyperlink" Target="http://www.athabascau.ca/course/ug_area/humanities.php" TargetMode="External"/><Relationship Id="rId1531f2eef831f8" Type="http://schemas.openxmlformats.org/officeDocument/2006/relationships/hyperlink" Target="http://www.athabascau.ca/course/ug_area/social.php" TargetMode="External"/><Relationship Id="rId1531f2eef838eb" Type="http://schemas.openxmlformats.org/officeDocument/2006/relationships/hyperlink" Target="http://www.athabascau.ca/course/ug_area/humanities.php" TargetMode="External"/><Relationship Id="rId1531f2eef83a00" Type="http://schemas.openxmlformats.org/officeDocument/2006/relationships/hyperlink" Target="http://www.athabascau.ca/course/ug_area/social.php" TargetMode="External"/><Relationship Id="rId1531f2eef840fe" Type="http://schemas.openxmlformats.org/officeDocument/2006/relationships/hyperlink" Target="http://www.athabascau.ca/course/ug_area/humanities.php" TargetMode="External"/><Relationship Id="rId1531f2eef84214" Type="http://schemas.openxmlformats.org/officeDocument/2006/relationships/hyperlink" Target="http://www.athabascau.ca/course/ug_area/social.php" TargetMode="External"/><Relationship Id="rId1531f2eef84911" Type="http://schemas.openxmlformats.org/officeDocument/2006/relationships/hyperlink" Target="http://www.athabascau.ca/course/ug_area/humanities.php" TargetMode="External"/><Relationship Id="rId1531f2eef84a24" Type="http://schemas.openxmlformats.org/officeDocument/2006/relationships/hyperlink" Target="http://www.athabascau.ca/course/ug_area/social.php" TargetMode="External"/><Relationship Id="rId1531f2eef8511b" Type="http://schemas.openxmlformats.org/officeDocument/2006/relationships/hyperlink" Target="http://www.athabascau.ca/course/ug_area/humanities.php" TargetMode="External"/><Relationship Id="rId1531f2eef8522e" Type="http://schemas.openxmlformats.org/officeDocument/2006/relationships/hyperlink" Target="http://www.athabascau.ca/course/ug_area/social.php" TargetMode="External"/><Relationship Id="rId1531f2eef85919" Type="http://schemas.openxmlformats.org/officeDocument/2006/relationships/hyperlink" Target="http://www.athabascau.ca/course/ug_area/humanities.php" TargetMode="External"/><Relationship Id="rId1531f2eef85a2b" Type="http://schemas.openxmlformats.org/officeDocument/2006/relationships/hyperlink" Target="http://www.athabascau.ca/course/ug_area/social.php" TargetMode="External"/><Relationship Id="rId1531f2eef8611c" Type="http://schemas.openxmlformats.org/officeDocument/2006/relationships/hyperlink" Target="http://www.athabascau.ca/course/ug_area/humanities.php" TargetMode="External"/><Relationship Id="rId1531f2eef8622d" Type="http://schemas.openxmlformats.org/officeDocument/2006/relationships/hyperlink" Target="http://www.athabascau.ca/course/ug_area/social.php" TargetMode="External"/><Relationship Id="rId1531f2eef79a85" Type="http://schemas.openxmlformats.org/officeDocument/2006/relationships/image" Target="media/imgrId1531f2eef79a8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