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635529" name="name1531f37d98bdc4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7d98b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7d98c0d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Arts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7d98c49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7d98c5a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8d5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8da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8e0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8e6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8eb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8f1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8f7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hyperlink r:id="rId1531f37d98f7e8" w:history="1"/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8f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903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909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919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d991a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920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d9921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927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d9928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92d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d992e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934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d9935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93b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d993c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942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d9943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d9948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d9949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7d98c0df" Type="http://schemas.openxmlformats.org/officeDocument/2006/relationships/hyperlink" Target="../../contact_us.php" TargetMode="External"/><Relationship Id="rId1531f37d98c49b" Type="http://schemas.openxmlformats.org/officeDocument/2006/relationships/hyperlink" Target="http://calendar.athabascau.ca/undergrad/2011/page03_22.php" TargetMode="External"/><Relationship Id="rId1531f37d98c5a2" Type="http://schemas.openxmlformats.org/officeDocument/2006/relationships/hyperlink" Target="http://calendar.athabascau.ca/undergrad/2011/page12.php" TargetMode="External"/><Relationship Id="rId1531f37d98d501" Type="http://schemas.openxmlformats.org/officeDocument/2006/relationships/hyperlink" Target="http://www2.athabascau.ca/course/ug_area/humanities.php" TargetMode="External"/><Relationship Id="rId1531f37d98daba" Type="http://schemas.openxmlformats.org/officeDocument/2006/relationships/hyperlink" Target="http://www2.athabascau.ca/course/ug_area/science.php" TargetMode="External"/><Relationship Id="rId1531f37d98e057" Type="http://schemas.openxmlformats.org/officeDocument/2006/relationships/hyperlink" Target="http://www2.athabascau.ca/course/ug_area/science.php" TargetMode="External"/><Relationship Id="rId1531f37d98e602" Type="http://schemas.openxmlformats.org/officeDocument/2006/relationships/hyperlink" Target="http://www2.athabascau.ca/course/ug_area/humanities.php" TargetMode="External"/><Relationship Id="rId1531f37d98ebb8" Type="http://schemas.openxmlformats.org/officeDocument/2006/relationships/hyperlink" Target="http://www2.athabascau.ca/course/ug_area/humanities.php" TargetMode="External"/><Relationship Id="rId1531f37d98f17a" Type="http://schemas.openxmlformats.org/officeDocument/2006/relationships/hyperlink" Target="http://www2.athabascau.ca/course/ug_area/humanities.php" TargetMode="External"/><Relationship Id="rId1531f37d98f730" Type="http://schemas.openxmlformats.org/officeDocument/2006/relationships/hyperlink" Target="http://www2.athabascau.ca/course/ug_area/social.php" TargetMode="External"/><Relationship Id="rId1531f37d98f7e8" Type="http://schemas.openxmlformats.org/officeDocument/2006/relationships/hyperlink" Target="http://www2.athabascau.ca/course/ug_area/humanities.php" TargetMode="External"/><Relationship Id="rId1531f37d98fd66" Type="http://schemas.openxmlformats.org/officeDocument/2006/relationships/hyperlink" Target="http://www2.athabascau.ca/course/ug_area/social.php" TargetMode="External"/><Relationship Id="rId1531f37d990340" Type="http://schemas.openxmlformats.org/officeDocument/2006/relationships/hyperlink" Target="http://www2.athabascau.ca/course/ug_area/social.php" TargetMode="External"/><Relationship Id="rId1531f37d99090a" Type="http://schemas.openxmlformats.org/officeDocument/2006/relationships/hyperlink" Target="http://www2.athabascau.ca/course/ug_area/social.php" TargetMode="External"/><Relationship Id="rId1531f37d9919b4" Type="http://schemas.openxmlformats.org/officeDocument/2006/relationships/hyperlink" Target="http://www2.athabascau.ca/course/ug_area/humanities.php" TargetMode="External"/><Relationship Id="rId1531f37d991aa2" Type="http://schemas.openxmlformats.org/officeDocument/2006/relationships/hyperlink" Target="http://www2.athabascau.ca/course/ug_area/social.php" TargetMode="External"/><Relationship Id="rId1531f37d99206b" Type="http://schemas.openxmlformats.org/officeDocument/2006/relationships/hyperlink" Target="http://www2.athabascau.ca/course/ug_area/humanities.php" TargetMode="External"/><Relationship Id="rId1531f37d992158" Type="http://schemas.openxmlformats.org/officeDocument/2006/relationships/hyperlink" Target="http://www2.athabascau.ca/course/ug_area/social.php" TargetMode="External"/><Relationship Id="rId1531f37d992723" Type="http://schemas.openxmlformats.org/officeDocument/2006/relationships/hyperlink" Target="http://www2.athabascau.ca/course/ug_area/humanities.php" TargetMode="External"/><Relationship Id="rId1531f37d992810" Type="http://schemas.openxmlformats.org/officeDocument/2006/relationships/hyperlink" Target="http://www2.athabascau.ca/course/ug_area/social.php" TargetMode="External"/><Relationship Id="rId1531f37d992ddc" Type="http://schemas.openxmlformats.org/officeDocument/2006/relationships/hyperlink" Target="http://www2.athabascau.ca/course/ug_area/humanities.php" TargetMode="External"/><Relationship Id="rId1531f37d992ed0" Type="http://schemas.openxmlformats.org/officeDocument/2006/relationships/hyperlink" Target="http://www2.athabascau.ca/course/ug_area/social.php" TargetMode="External"/><Relationship Id="rId1531f37d99349a" Type="http://schemas.openxmlformats.org/officeDocument/2006/relationships/hyperlink" Target="http://www2.athabascau.ca/course/ug_area/humanities.php" TargetMode="External"/><Relationship Id="rId1531f37d993586" Type="http://schemas.openxmlformats.org/officeDocument/2006/relationships/hyperlink" Target="http://www2.athabascau.ca/course/ug_area/social.php" TargetMode="External"/><Relationship Id="rId1531f37d993b5b" Type="http://schemas.openxmlformats.org/officeDocument/2006/relationships/hyperlink" Target="http://www2.athabascau.ca/course/ug_area/humanities.php" TargetMode="External"/><Relationship Id="rId1531f37d993c48" Type="http://schemas.openxmlformats.org/officeDocument/2006/relationships/hyperlink" Target="http://www2.athabascau.ca/course/ug_area/social.php" TargetMode="External"/><Relationship Id="rId1531f37d994219" Type="http://schemas.openxmlformats.org/officeDocument/2006/relationships/hyperlink" Target="http://www2.athabascau.ca/course/ug_area/humanities.php" TargetMode="External"/><Relationship Id="rId1531f37d994305" Type="http://schemas.openxmlformats.org/officeDocument/2006/relationships/hyperlink" Target="http://www2.athabascau.ca/course/ug_area/social.php" TargetMode="External"/><Relationship Id="rId1531f37d9948d7" Type="http://schemas.openxmlformats.org/officeDocument/2006/relationships/hyperlink" Target="http://www2.athabascau.ca/course/ug_area/humanities.php" TargetMode="External"/><Relationship Id="rId1531f37d9949c9" Type="http://schemas.openxmlformats.org/officeDocument/2006/relationships/hyperlink" Target="http://www2.athabascau.ca/course/ug_area/social.php" TargetMode="External"/><Relationship Id="rId1531f37d98bd88" Type="http://schemas.openxmlformats.org/officeDocument/2006/relationships/image" Target="media/imgrId1531f37d98bd8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