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79751067" name="name1531f3772dbc63" descr="programpla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11.jpg"/>
                          <pic:cNvPicPr/>
                        </pic:nvPicPr>
                        <pic:blipFill>
                          <a:blip r:embed="rId1531f3772dbc2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f3772dbfdb"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University Certificate In Heritage Resources Management</w:t>
                  </w:r>
                  <w:r>
                    <w:rPr>
                      <w:rFonts w:ascii="verdana" w:hAnsi="verdana" w:cs="verdana"/>
                      <w:b/>
                      <w:color w:val="000000"/>
                      <w:position w:val="-4"/>
                      <w:sz w:val="28"/>
                      <w:szCs w:val="28"/>
                    </w:rPr>
                    <w:br/>
                    <w:t xml:space="preserve">(30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2011/2012 </w:t>
                  </w:r>
                  <w:hyperlink r:id="rId1531f3772dc3e0"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2011 - </w:t>
                  </w:r>
                  <w:hyperlink r:id="rId1531f3772dc4e6"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4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16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772dd212" w:history="1">
                    <w:r>
                      <w:rPr>
                        <w:rFonts w:ascii="verdana" w:hAnsi="verdana" w:cs="verdana"/>
                        <w:color w:val="006600"/>
                        <w:position w:val="-2"/>
                        <w:sz w:val="17"/>
                        <w:szCs w:val="17"/>
                      </w:rPr>
                      <w:t xml:space="preserve">HERM301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772dd801" w:history="1">
                    <w:r>
                      <w:rPr>
                        <w:rFonts w:ascii="verdana" w:hAnsi="verdana" w:cs="verdana"/>
                        <w:color w:val="006600"/>
                        <w:position w:val="-2"/>
                        <w:sz w:val="17"/>
                        <w:szCs w:val="17"/>
                      </w:rPr>
                      <w:t xml:space="preserve">HERM312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772dddde" w:history="1">
                    <w:r>
                      <w:rPr>
                        <w:rFonts w:ascii="verdana" w:hAnsi="verdana" w:cs="verdana"/>
                        <w:color w:val="006600"/>
                        <w:position w:val="-2"/>
                        <w:sz w:val="17"/>
                        <w:szCs w:val="17"/>
                      </w:rPr>
                      <w:t xml:space="preserve">HERM322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772de3c0" w:history="1">
                    <w:r>
                      <w:rPr>
                        <w:rFonts w:ascii="verdana" w:hAnsi="verdana" w:cs="verdana"/>
                        <w:color w:val="006600"/>
                        <w:position w:val="-2"/>
                        <w:sz w:val="17"/>
                        <w:szCs w:val="17"/>
                      </w:rPr>
                      <w:t xml:space="preserve">HERM327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772de99f" w:history="1">
                    <w:r>
                      <w:rPr>
                        <w:rFonts w:ascii="verdana" w:hAnsi="verdana" w:cs="verdana"/>
                        <w:color w:val="006600"/>
                        <w:position w:val="-2"/>
                        <w:sz w:val="17"/>
                        <w:szCs w:val="17"/>
                      </w:rPr>
                      <w:t xml:space="preserve">HERM339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HERM342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772df517" w:history="1">
                    <w:r>
                      <w:rPr>
                        <w:rFonts w:ascii="verdana" w:hAnsi="verdana" w:cs="verdana"/>
                        <w:color w:val="006600"/>
                        <w:position w:val="-2"/>
                        <w:sz w:val="17"/>
                        <w:szCs w:val="17"/>
                      </w:rPr>
                      <w:t xml:space="preserve">HERM361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772dfb07" w:history="1">
                    <w:r>
                      <w:rPr>
                        <w:rFonts w:ascii="verdana" w:hAnsi="verdana" w:cs="verdana"/>
                        <w:color w:val="006600"/>
                        <w:position w:val="-2"/>
                        <w:sz w:val="17"/>
                        <w:szCs w:val="17"/>
                      </w:rPr>
                      <w:t xml:space="preserve">PHIL334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 491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This should be the final course in the program</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HERM491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This should be the final course in the program</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Note: The practicum requires the completion of a 240-hour project. In consultation with the professor, Heritage Resources Management Program, students will identify in advance on their application for enrolment in the practicum details of their practicum project and a suitable on-site practicum supervisor. The professor will act as the course professor for the practicum. Students should plan to make application for their practicum several months before they plan to begin it. The application is to be submitted to the HRM program. Please see HERM 491 syllabus for the application and details.</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3772dbfdb" Type="http://schemas.openxmlformats.org/officeDocument/2006/relationships/hyperlink" Target="../../contact_us.php" TargetMode="External"/><Relationship Id="rId1531f3772dc3e0" Type="http://schemas.openxmlformats.org/officeDocument/2006/relationships/hyperlink" Target="http://calendar.athabascau.ca/undergrad/2011/page03_33_1.php" TargetMode="External"/><Relationship Id="rId1531f3772dc4e6" Type="http://schemas.openxmlformats.org/officeDocument/2006/relationships/hyperlink" Target="http://calendar.athabascau.ca/undergrad/2011/page12.php" TargetMode="External"/><Relationship Id="rId1531f3772dd212" Type="http://schemas.openxmlformats.org/officeDocument/2006/relationships/hyperlink" Target="http://www2.athabascau.ca/syllabi/herm/herm301.php" TargetMode="External"/><Relationship Id="rId1531f3772dd801" Type="http://schemas.openxmlformats.org/officeDocument/2006/relationships/hyperlink" Target="http://www2.athabascau.ca/syllabi/herm/herm312.php" TargetMode="External"/><Relationship Id="rId1531f3772dddde" Type="http://schemas.openxmlformats.org/officeDocument/2006/relationships/hyperlink" Target="http://www.athabascau.ca/html/syllabi/herm/herm322.htm" TargetMode="External"/><Relationship Id="rId1531f3772de3c0" Type="http://schemas.openxmlformats.org/officeDocument/2006/relationships/hyperlink" Target="http://www2.athabascau.ca/syllabi/herm/herm327.php" TargetMode="External"/><Relationship Id="rId1531f3772de99f" Type="http://schemas.openxmlformats.org/officeDocument/2006/relationships/hyperlink" Target="http://www.athabascau.ca/html/syllabi/herm/herm339.htm" TargetMode="External"/><Relationship Id="rId1531f3772df517" Type="http://schemas.openxmlformats.org/officeDocument/2006/relationships/hyperlink" Target="http://www.athabascau.ca/html/syllabi/herm/herm361.htm" TargetMode="External"/><Relationship Id="rId1531f3772dfb07" Type="http://schemas.openxmlformats.org/officeDocument/2006/relationships/hyperlink" Target="http://www2.athabascau.ca/syllabi/phil/phil334.php" TargetMode="External"/><Relationship Id="rId1531f3772dbc27" Type="http://schemas.openxmlformats.org/officeDocument/2006/relationships/image" Target="media/imgrId1531f3772dbc2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