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B42D9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2D94" w:rsidRDefault="00F84D0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6101271" name="name1531f37bb1d81a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D9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42D94" w:rsidRDefault="00F84D0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3176"/>
              <w:gridCol w:w="1667"/>
              <w:gridCol w:w="1209"/>
              <w:gridCol w:w="3449"/>
            </w:tblGrid>
            <w:tr w:rsidR="00B42D9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Marketing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B42D9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42D9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42D94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list of electives below.</w:t>
                  </w:r>
                </w:p>
              </w:tc>
            </w:tr>
          </w:tbl>
          <w:p w:rsidR="00B42D94" w:rsidRDefault="00B42D94"/>
          <w:p w:rsidR="00B42D94" w:rsidRDefault="00B42D9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B42D94" w:rsidRDefault="00B42D94"/>
          <w:p w:rsidR="00B42D94" w:rsidRDefault="00B42D9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09"/>
              <w:gridCol w:w="2411"/>
            </w:tblGrid>
            <w:tr w:rsidR="00B42D94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Marketing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3 credits from the following) Students planning to pursue the BMGMT 3 year degree </w:t>
                  </w:r>
                  <w:r w:rsidRPr="00F84D0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must select the COMM course relevant to the degree regulations they will be following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 w:rsidP="00F84D0C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277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ts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B42D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hyperlink r:id="rId31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Any marketing course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 taken from above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2D94" w:rsidRDefault="00F84D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B42D94" w:rsidRDefault="00B42D94"/>
          <w:p w:rsidR="00B42D94" w:rsidRDefault="00B42D9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F84D0C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F84D0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F84D0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F84D0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F84D0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42D94"/>
    <w:rsid w:val="00BD419F"/>
    <w:rsid w:val="00DF064E"/>
    <w:rsid w:val="00F84D0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.athabascau.ca/syllabi/comm/comm27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ktg/mktg396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1/page12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.athabascau.ca/html/syllabi/comm/comm243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lgst/lgst369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html/syllabi/mktg/mktg41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1/page03_36_01.php" TargetMode="External"/><Relationship Id="rId24" Type="http://schemas.openxmlformats.org/officeDocument/2006/relationships/hyperlink" Target="http://www.athabascau.ca/html/syllabi/mktg/mktg466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m/ecom320.htm" TargetMode="External"/><Relationship Id="rId23" Type="http://schemas.openxmlformats.org/officeDocument/2006/relationships/hyperlink" Target="http://www.athabascau.ca/html/syllabi/mktg/mktg440.htm" TargetMode="External"/><Relationship Id="rId28" Type="http://schemas.openxmlformats.org/officeDocument/2006/relationships/hyperlink" Target="http://www.athabascau.ca/html/syllabi/mgsc/mgsc312.htm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subject/list_i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mktg/mktg406.htm" TargetMode="External"/><Relationship Id="rId27" Type="http://schemas.openxmlformats.org/officeDocument/2006/relationships/hyperlink" Target="http://www.athabascau.ca/html/syllabi/comm/comm329.htm" TargetMode="External"/><Relationship Id="rId30" Type="http://schemas.openxmlformats.org/officeDocument/2006/relationships/hyperlink" Target="http://www.athabascau.ca/html/syllabi/mktg/mktg41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9FCC-0A61-451F-81DE-52B40B0A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Mike MacLean</cp:lastModifiedBy>
  <cp:revision>2</cp:revision>
  <dcterms:created xsi:type="dcterms:W3CDTF">2017-02-15T21:30:00Z</dcterms:created>
  <dcterms:modified xsi:type="dcterms:W3CDTF">2017-02-15T21:30:00Z</dcterms:modified>
</cp:coreProperties>
</file>