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468905" name="name1531f378f22541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8f225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8f2284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Studies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8f22c04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8f22cf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39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78f23a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3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3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9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8f24f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8f2284e" Type="http://schemas.openxmlformats.org/officeDocument/2006/relationships/hyperlink" Target="../../contact_us.php" TargetMode="External"/><Relationship Id="rId1531f378f22c04" Type="http://schemas.openxmlformats.org/officeDocument/2006/relationships/hyperlink" Target="http://calendar.athabascau.ca/undergrad/2011/page03_36.php" TargetMode="External"/><Relationship Id="rId1531f378f22cfc" Type="http://schemas.openxmlformats.org/officeDocument/2006/relationships/hyperlink" Target="http://calendar.athabascau.ca/undergrad/2011/page12.php" TargetMode="External"/><Relationship Id="rId1531f378f239a0" Type="http://schemas.openxmlformats.org/officeDocument/2006/relationships/hyperlink" Target="http://www.athabascau.ca/html/syllabi/lbst/lbst200.htm" TargetMode="External"/><Relationship Id="rId1531f378f23a92" Type="http://schemas.openxmlformats.org/officeDocument/2006/relationships/hyperlink" Target="http://www.athabascau.ca/html/syllabi/lbst/lbst202.htm" TargetMode="External"/><Relationship Id="rId1531f378f23d76" Type="http://schemas.openxmlformats.org/officeDocument/2006/relationships/hyperlink" Target="http://www2.athabascau.ca/course/ug_area/social.php" TargetMode="External"/><Relationship Id="rId1531f378f24098" Type="http://schemas.openxmlformats.org/officeDocument/2006/relationships/hyperlink" Target="http://www.athabascau.ca/html/syllabi/hist/hist336.htm" TargetMode="External"/><Relationship Id="rId1531f378f2438c" Type="http://schemas.openxmlformats.org/officeDocument/2006/relationships/hyperlink" Target="http://www2.athabascau.ca/course/ug_area/humanities.php" TargetMode="External"/><Relationship Id="rId1531f378f246a8" Type="http://schemas.openxmlformats.org/officeDocument/2006/relationships/hyperlink" Target="http://www.athabascau.ca/html/syllabi/hist/hist336.htm" TargetMode="External"/><Relationship Id="rId1531f378f24988" Type="http://schemas.openxmlformats.org/officeDocument/2006/relationships/hyperlink" Target="http://www2.athabascau.ca/course/ug_area/humanities.php" TargetMode="External"/><Relationship Id="rId1531f378f24ca7" Type="http://schemas.openxmlformats.org/officeDocument/2006/relationships/hyperlink" Target="http://www.athabascau.ca/html/syllabi/soci/soci321.htm" TargetMode="External"/><Relationship Id="rId1531f378f24f94" Type="http://schemas.openxmlformats.org/officeDocument/2006/relationships/hyperlink" Target="http://www2.athabascau.ca/course/ug_area/social.php" TargetMode="External"/><Relationship Id="rId1531f378f22505" Type="http://schemas.openxmlformats.org/officeDocument/2006/relationships/image" Target="media/imgrId1531f378f225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