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806723" name="name1531f36361b62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361b5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361b9b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361bd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361bea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d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d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d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e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e7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1e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e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e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1e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f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6361f7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f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1f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0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0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0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0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0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0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1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1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1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1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3621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2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2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3622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2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2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3622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3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3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4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4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4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4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4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5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5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57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5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5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6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6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6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6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a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362aa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a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b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362b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362b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c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ce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d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362d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12 credits at the 400 level in Sciences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75 Science credits with a minimum of 45 Science credits at the senior (300 or 400) level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*If students use either BIOL 320 or BIOL 345 to meet the laboratory science requirement in the core course requirements, they cannot use the same course as a Human Science elective.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361b9b3" Type="http://schemas.openxmlformats.org/officeDocument/2006/relationships/hyperlink" Target="../../contact_us.php" TargetMode="External"/><Relationship Id="rId1531f36361bdad" Type="http://schemas.openxmlformats.org/officeDocument/2006/relationships/hyperlink" Target="http://calendar.athabascau.ca/undergrad/2011/page03_17_01.php" TargetMode="External"/><Relationship Id="rId1531f36361beab" Type="http://schemas.openxmlformats.org/officeDocument/2006/relationships/hyperlink" Target="http://calendar.athabascau.ca/undergrad/2011/page12.php" TargetMode="External"/><Relationship Id="rId1531f36361d013" Type="http://schemas.openxmlformats.org/officeDocument/2006/relationships/hyperlink" Target="http://www2.athabascau.ca/course/ug_area/science.php" TargetMode="External"/><Relationship Id="rId1531f36361d6a5" Type="http://schemas.openxmlformats.org/officeDocument/2006/relationships/hyperlink" Target="http://www2.athabascau.ca/course/ug_area/science.php" TargetMode="External"/><Relationship Id="rId1531f36361dd15" Type="http://schemas.openxmlformats.org/officeDocument/2006/relationships/hyperlink" Target="http://www2.athabascau.ca/course/ug_area/science.php" TargetMode="External"/><Relationship Id="rId1531f36361e38d" Type="http://schemas.openxmlformats.org/officeDocument/2006/relationships/hyperlink" Target="http://www2.athabascau.ca/course/ug_area/science.php" TargetMode="External"/><Relationship Id="rId1531f36361e714" Type="http://schemas.openxmlformats.org/officeDocument/2006/relationships/hyperlink" Target="http://www.athabascau.ca/html/syllabi/math/math215.htm" TargetMode="External"/><Relationship Id="rId1531f36361e81a" Type="http://schemas.openxmlformats.org/officeDocument/2006/relationships/hyperlink" Target="http://www.athabascau.ca/html/syllabi/math/math216.htm" TargetMode="External"/><Relationship Id="rId1531f36361eb5d" Type="http://schemas.openxmlformats.org/officeDocument/2006/relationships/hyperlink" Target="http://www2.athabascau.ca/course/ug_area/science.php" TargetMode="External"/><Relationship Id="rId1531f36361eee5" Type="http://schemas.openxmlformats.org/officeDocument/2006/relationships/hyperlink" Target="http://www.athabascau.ca/html/syllabi/math/math265.htm" TargetMode="External"/><Relationship Id="rId1531f36361efe9" Type="http://schemas.openxmlformats.org/officeDocument/2006/relationships/hyperlink" Target="http://www.athabascau.ca/html/syllabi/math/math270.htm" TargetMode="External"/><Relationship Id="rId1531f36361f32f" Type="http://schemas.openxmlformats.org/officeDocument/2006/relationships/hyperlink" Target="http://www2.athabascau.ca/course/ug_area/science.php" TargetMode="External"/><Relationship Id="rId1531f36361f71f" Type="http://schemas.openxmlformats.org/officeDocument/2006/relationships/hyperlink" Target="http://www2.athabascau.ca/course/ug_subject/cd.php#comp" TargetMode="External"/><Relationship Id="rId1531f36361faa4" Type="http://schemas.openxmlformats.org/officeDocument/2006/relationships/hyperlink" Target="http://www2.athabascau.ca/course/ug_area/science.php" TargetMode="External"/><Relationship Id="rId1531f36361fe2a" Type="http://schemas.openxmlformats.org/officeDocument/2006/relationships/hyperlink" Target="http://www.athabascau.ca/html/syllabi/engl/engl255.htm" TargetMode="External"/><Relationship Id="rId1531f363620173" Type="http://schemas.openxmlformats.org/officeDocument/2006/relationships/hyperlink" Target="http://www2.athabascau.ca/course/ug_area/humanities.php" TargetMode="External"/><Relationship Id="rId1531f3636204f8" Type="http://schemas.openxmlformats.org/officeDocument/2006/relationships/hyperlink" Target="http://www.athabascau.ca/html/syllabi/biol/biol230.htm" TargetMode="External"/><Relationship Id="rId1531f3636205fc" Type="http://schemas.openxmlformats.org/officeDocument/2006/relationships/hyperlink" Target="http://www.athabascau.ca/html/syllabi/biol/biol235.htm" TargetMode="External"/><Relationship Id="rId1531f36362093f" Type="http://schemas.openxmlformats.org/officeDocument/2006/relationships/hyperlink" Target="http://www2.athabascau.ca/course/ug_area/science.php" TargetMode="External"/><Relationship Id="rId1531f363620ccd" Type="http://schemas.openxmlformats.org/officeDocument/2006/relationships/hyperlink" Target="http://www.athabascau.ca/html/syllabi/biol/biol230.htm" TargetMode="External"/><Relationship Id="rId1531f363620dd2" Type="http://schemas.openxmlformats.org/officeDocument/2006/relationships/hyperlink" Target="http://www.athabascau.ca/html/syllabi/biol/biol235.htm" TargetMode="External"/><Relationship Id="rId1531f363621115" Type="http://schemas.openxmlformats.org/officeDocument/2006/relationships/hyperlink" Target="http://www2.athabascau.ca/course/ug_area/science.php" TargetMode="External"/><Relationship Id="rId1531f3636214a0" Type="http://schemas.openxmlformats.org/officeDocument/2006/relationships/hyperlink" Target="http://www.athabascau.ca/html/syllabi/hlst/hlst200.htm" TargetMode="External"/><Relationship Id="rId1531f3636217e6" Type="http://schemas.openxmlformats.org/officeDocument/2006/relationships/hyperlink" Target="http://www2.athabascau.ca/course/ug_area/science.php" TargetMode="External"/><Relationship Id="rId1531f363621e5b" Type="http://schemas.openxmlformats.org/officeDocument/2006/relationships/hyperlink" Target="http://www2.athabascau.ca/course/ug_area/applied.php" TargetMode="External"/><Relationship Id="rId1531f363621f60" Type="http://schemas.openxmlformats.org/officeDocument/2006/relationships/hyperlink" Target="http://www2.athabascau.ca/course/ug_area/humanities.php" TargetMode="External"/><Relationship Id="rId1531f36362205d" Type="http://schemas.openxmlformats.org/officeDocument/2006/relationships/hyperlink" Target="http://www2.athabascau.ca/course/ug_area/social.php" TargetMode="External"/><Relationship Id="rId1531f3636226a2" Type="http://schemas.openxmlformats.org/officeDocument/2006/relationships/hyperlink" Target="http://www2.athabascau.ca/course/ug_area/applied.php" TargetMode="External"/><Relationship Id="rId1531f3636227ad" Type="http://schemas.openxmlformats.org/officeDocument/2006/relationships/hyperlink" Target="http://www2.athabascau.ca/course/ug_area/humanities.php" TargetMode="External"/><Relationship Id="rId1531f3636228ab" Type="http://schemas.openxmlformats.org/officeDocument/2006/relationships/hyperlink" Target="http://www2.athabascau.ca/course/ug_area/social.php" TargetMode="External"/><Relationship Id="rId1531f363622ee0" Type="http://schemas.openxmlformats.org/officeDocument/2006/relationships/hyperlink" Target="http://www2.athabascau.ca/course/ug_area/applied.php" TargetMode="External"/><Relationship Id="rId1531f363622fe2" Type="http://schemas.openxmlformats.org/officeDocument/2006/relationships/hyperlink" Target="http://www2.athabascau.ca/course/ug_area/humanities.php" TargetMode="External"/><Relationship Id="rId1531f3636230dc" Type="http://schemas.openxmlformats.org/officeDocument/2006/relationships/hyperlink" Target="http://www2.athabascau.ca/course/ug_area/social.php" TargetMode="External"/><Relationship Id="rId1531f363623cec" Type="http://schemas.openxmlformats.org/officeDocument/2006/relationships/hyperlink" Target="http://www2.athabascau.ca/course/ug_area/science.php" TargetMode="External"/><Relationship Id="rId1531f363624321" Type="http://schemas.openxmlformats.org/officeDocument/2006/relationships/hyperlink" Target="http://www2.athabascau.ca/course/ug_area/science.php" TargetMode="External"/><Relationship Id="rId1531f363624662" Type="http://schemas.openxmlformats.org/officeDocument/2006/relationships/hyperlink" Target="http://www.athabascau.ca/html/syllabi/scie/scie326.htm" TargetMode="External"/><Relationship Id="rId1531f363624965" Type="http://schemas.openxmlformats.org/officeDocument/2006/relationships/hyperlink" Target="http://www2.athabascau.ca/course/ug_area/science.php" TargetMode="External"/><Relationship Id="rId1531f363624ce0" Type="http://schemas.openxmlformats.org/officeDocument/2006/relationships/hyperlink" Target="http://www.athabascau.ca/html/syllabi/phil/phil333.htm" TargetMode="External"/><Relationship Id="rId1531f363624ddc" Type="http://schemas.openxmlformats.org/officeDocument/2006/relationships/hyperlink" Target="http://www.athabascau.ca/html/syllabi/phil/phil371.htm" TargetMode="External"/><Relationship Id="rId1531f3636250fc" Type="http://schemas.openxmlformats.org/officeDocument/2006/relationships/hyperlink" Target="http://www2.athabascau.ca/course/ug_area/humanities.php" TargetMode="External"/><Relationship Id="rId1531f363625473" Type="http://schemas.openxmlformats.org/officeDocument/2006/relationships/hyperlink" Target="http://www.athabascau.ca/html/syllabi/hist/hist404.htm" TargetMode="External"/><Relationship Id="rId1531f363625790" Type="http://schemas.openxmlformats.org/officeDocument/2006/relationships/hyperlink" Target="http://www2.athabascau.ca/course/ug_area/humanities.php" TargetMode="External"/><Relationship Id="rId1531f363625b0d" Type="http://schemas.openxmlformats.org/officeDocument/2006/relationships/hyperlink" Target="http://www.athabascau.ca/html/syllabi/biol/biol341.htm" TargetMode="External"/><Relationship Id="rId1531f363625e2d" Type="http://schemas.openxmlformats.org/officeDocument/2006/relationships/hyperlink" Target="http://www2.athabascau.ca/course/ug_area/science.php" TargetMode="External"/><Relationship Id="rId1531f36362619d" Type="http://schemas.openxmlformats.org/officeDocument/2006/relationships/hyperlink" Target="http://www.athabascau.ca/html/syllabi/nutr/nutr330.htm" TargetMode="External"/><Relationship Id="rId1531f36362629c" Type="http://schemas.openxmlformats.org/officeDocument/2006/relationships/hyperlink" Target="http://www.athabascau.ca/html/syllabi/nutr/nutr331.htm" TargetMode="External"/><Relationship Id="rId1531f3636265b7" Type="http://schemas.openxmlformats.org/officeDocument/2006/relationships/hyperlink" Target="http://www2.athabascau.ca/course/ug_area/science.php" TargetMode="External"/><Relationship Id="rId1531f363626928" Type="http://schemas.openxmlformats.org/officeDocument/2006/relationships/hyperlink" Target="http://www.athabascau.ca/html/syllabi/biol/biol310.htm" TargetMode="External"/><Relationship Id="rId1531f36362a9ae" Type="http://schemas.openxmlformats.org/officeDocument/2006/relationships/hyperlink" Target="http://www2.athabascau.ca/course/ug_area/applied.php" TargetMode="External"/><Relationship Id="rId1531f36362aaba" Type="http://schemas.openxmlformats.org/officeDocument/2006/relationships/hyperlink" Target="http://www2.athabascau.ca/course/ug_area/humanities.php" TargetMode="External"/><Relationship Id="rId1531f36362abbc" Type="http://schemas.openxmlformats.org/officeDocument/2006/relationships/hyperlink" Target="http://www2.athabascau.ca/course/ug_area/social.php" TargetMode="External"/><Relationship Id="rId1531f36362b278" Type="http://schemas.openxmlformats.org/officeDocument/2006/relationships/hyperlink" Target="http://www2.athabascau.ca/course/ug_area/applied.php" TargetMode="External"/><Relationship Id="rId1531f36362b37f" Type="http://schemas.openxmlformats.org/officeDocument/2006/relationships/hyperlink" Target="http://www2.athabascau.ca/course/ug_area/humanities.php" TargetMode="External"/><Relationship Id="rId1531f36362b487" Type="http://schemas.openxmlformats.org/officeDocument/2006/relationships/hyperlink" Target="http://www2.athabascau.ca/course/ug_area/social.php" TargetMode="External"/><Relationship Id="rId1531f36362c7e6" Type="http://schemas.openxmlformats.org/officeDocument/2006/relationships/hyperlink" Target="http://www2.athabascau.ca/course/ug_area/science.php" TargetMode="External"/><Relationship Id="rId1531f36362ce9d" Type="http://schemas.openxmlformats.org/officeDocument/2006/relationships/hyperlink" Target="http://www2.athabascau.ca/course/ug_area/science.php" TargetMode="External"/><Relationship Id="rId1531f36362d563" Type="http://schemas.openxmlformats.org/officeDocument/2006/relationships/hyperlink" Target="http://www2.athabascau.ca/course/ug_area/science.php" TargetMode="External"/><Relationship Id="rId1531f36362dc1e" Type="http://schemas.openxmlformats.org/officeDocument/2006/relationships/hyperlink" Target="http://www2.athabascau.ca/course/ug_area/science.php" TargetMode="External"/><Relationship Id="rId1531f36361b5f0" Type="http://schemas.openxmlformats.org/officeDocument/2006/relationships/image" Target="media/imgrId1531f36361b5f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