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749703" name="name1531f3648ef162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1531f3648ef1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This program plan pertains to those with a Technician Diploma only.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648ef597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Human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531f3648ef9b6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531f3648efac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3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7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19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f09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48f0a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48f0b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48f0c5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f0f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computing (</w:t>
                  </w:r>
                  <w:hyperlink r:id="rId1531f3648f13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 science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f1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f1a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8f1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0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06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0c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13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19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29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2d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3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649031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35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38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3c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Human Science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Transfer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95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9c7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a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a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b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b7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be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c4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6490cb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a minimum of 66 Science credits with a minimum of 42 Science credits at the senior (300 or 400) level.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648ef597" Type="http://schemas.openxmlformats.org/officeDocument/2006/relationships/hyperlink" Target="../../contact_us.php" TargetMode="External"/><Relationship Id="rId1531f3648ef9b6" Type="http://schemas.openxmlformats.org/officeDocument/2006/relationships/hyperlink" Target="http://calendar.athabascau.ca/undergrad/2011/page03_19.php" TargetMode="External"/><Relationship Id="rId1531f3648efacb" Type="http://schemas.openxmlformats.org/officeDocument/2006/relationships/hyperlink" Target="http://calendar.athabascau.ca/undergrad/2011/page12.php" TargetMode="External"/><Relationship Id="rId1531f3648f094c" Type="http://schemas.openxmlformats.org/officeDocument/2006/relationships/hyperlink" Target="http://www.athabascau.ca/html/syllabi/math/math215.htm" TargetMode="External"/><Relationship Id="rId1531f3648f0a50" Type="http://schemas.openxmlformats.org/officeDocument/2006/relationships/hyperlink" Target="http://www.athabascau.ca/html/syllabi/math/math216.htm" TargetMode="External"/><Relationship Id="rId1531f3648f0b59" Type="http://schemas.openxmlformats.org/officeDocument/2006/relationships/hyperlink" Target="http://www.athabascau.ca/html/syllabi/math/math265.htm" TargetMode="External"/><Relationship Id="rId1531f3648f0c5b" Type="http://schemas.openxmlformats.org/officeDocument/2006/relationships/hyperlink" Target="http://www.athabascau.ca/html/syllabi/math/math270.htm" TargetMode="External"/><Relationship Id="rId1531f3648f0fa6" Type="http://schemas.openxmlformats.org/officeDocument/2006/relationships/hyperlink" Target="http://www.athabascau.ca/course/ug_area/science.php" TargetMode="External"/><Relationship Id="rId1531f3648f1399" Type="http://schemas.openxmlformats.org/officeDocument/2006/relationships/hyperlink" Target="http://www2.athabascau.ca/course/ug_subject/cd.php#comp" TargetMode="External"/><Relationship Id="rId1531f3648f1736" Type="http://schemas.openxmlformats.org/officeDocument/2006/relationships/hyperlink" Target="http://www.athabascau.ca/course/ug_area/science.php" TargetMode="External"/><Relationship Id="rId1531f3648f1abf" Type="http://schemas.openxmlformats.org/officeDocument/2006/relationships/hyperlink" Target="http://www.athabascau.ca/html/syllabi/engl/engl255.htm" TargetMode="External"/><Relationship Id="rId1531f3648f1e06" Type="http://schemas.openxmlformats.org/officeDocument/2006/relationships/hyperlink" Target="http://www.athabascau.ca/course/ug_area/humanities.php" TargetMode="External"/><Relationship Id="rId1531f36490002e" Type="http://schemas.openxmlformats.org/officeDocument/2006/relationships/hyperlink" Target="http://www.athabascau.ca/course/ug_area/science.php" TargetMode="External"/><Relationship Id="rId1531f364900688" Type="http://schemas.openxmlformats.org/officeDocument/2006/relationships/hyperlink" Target="http://www.athabascau.ca/course/ug_area/science.php" TargetMode="External"/><Relationship Id="rId1531f364900ce7" Type="http://schemas.openxmlformats.org/officeDocument/2006/relationships/hyperlink" Target="http://www.athabascau.ca/course/ug_area/science.php" TargetMode="External"/><Relationship Id="rId1531f364901345" Type="http://schemas.openxmlformats.org/officeDocument/2006/relationships/hyperlink" Target="http://www.athabascau.ca/course/ug_area/science.php" TargetMode="External"/><Relationship Id="rId1531f3649019af" Type="http://schemas.openxmlformats.org/officeDocument/2006/relationships/hyperlink" Target="http://www.athabascau.ca/course/ug_area/science.php" TargetMode="External"/><Relationship Id="rId1531f3649029cf" Type="http://schemas.openxmlformats.org/officeDocument/2006/relationships/hyperlink" Target="http://www.athabascau.ca/html/syllabi/hist/hist404.htm" TargetMode="External"/><Relationship Id="rId1531f364902d22" Type="http://schemas.openxmlformats.org/officeDocument/2006/relationships/hyperlink" Target="http://www.athabascau.ca/course/ug_area/humanities.php" TargetMode="External"/><Relationship Id="rId1531f3649030d1" Type="http://schemas.openxmlformats.org/officeDocument/2006/relationships/hyperlink" Target="http://www.athabascau.ca/html/syllabi/phil/phil333.htm" TargetMode="External"/><Relationship Id="rId1531f3649031d7" Type="http://schemas.openxmlformats.org/officeDocument/2006/relationships/hyperlink" Target="http://www.athabascau.ca/html/syllabi/phil/phil371.htm" TargetMode="External"/><Relationship Id="rId1531f364903527" Type="http://schemas.openxmlformats.org/officeDocument/2006/relationships/hyperlink" Target="http://www.athabascau.ca/course/ug_area/humanities.php" TargetMode="External"/><Relationship Id="rId1531f3649038e5" Type="http://schemas.openxmlformats.org/officeDocument/2006/relationships/hyperlink" Target="http://www.athabascau.ca/html/syllabi/scie/scie326.htm" TargetMode="External"/><Relationship Id="rId1531f364903c42" Type="http://schemas.openxmlformats.org/officeDocument/2006/relationships/hyperlink" Target="http://www.athabascau.ca/course/ug_area/science.php" TargetMode="External"/><Relationship Id="rId1531f3649095be" Type="http://schemas.openxmlformats.org/officeDocument/2006/relationships/hyperlink" Target="http://www.athabascau.ca/course/ug_area/science.php" TargetMode="External"/><Relationship Id="rId1531f364909c7f" Type="http://schemas.openxmlformats.org/officeDocument/2006/relationships/hyperlink" Target="http://www.athabascau.ca/course/ug_area/science.php" TargetMode="External"/><Relationship Id="rId1531f36490a33f" Type="http://schemas.openxmlformats.org/officeDocument/2006/relationships/hyperlink" Target="http://www.athabascau.ca/course/ug_area/science.php" TargetMode="External"/><Relationship Id="rId1531f36490a9e9" Type="http://schemas.openxmlformats.org/officeDocument/2006/relationships/hyperlink" Target="http://www.athabascau.ca/course/ug_area/science.php" TargetMode="External"/><Relationship Id="rId1531f36490b0a9" Type="http://schemas.openxmlformats.org/officeDocument/2006/relationships/hyperlink" Target="http://www.athabascau.ca/course/ug_area/science.php" TargetMode="External"/><Relationship Id="rId1531f36490b772" Type="http://schemas.openxmlformats.org/officeDocument/2006/relationships/hyperlink" Target="http://www.athabascau.ca/course/ug_area/science.php" TargetMode="External"/><Relationship Id="rId1531f36490be2c" Type="http://schemas.openxmlformats.org/officeDocument/2006/relationships/hyperlink" Target="http://www.athabascau.ca/course/ug_area/science.php" TargetMode="External"/><Relationship Id="rId1531f36490c4ed" Type="http://schemas.openxmlformats.org/officeDocument/2006/relationships/hyperlink" Target="http://www.athabascau.ca/course/ug_area/science.php" TargetMode="External"/><Relationship Id="rId1531f36490cbb8" Type="http://schemas.openxmlformats.org/officeDocument/2006/relationships/hyperlink" Target="http://www.athabascau.ca/course/ug_area/science.php" TargetMode="External"/><Relationship Id="rId1531f3648ef125" Type="http://schemas.openxmlformats.org/officeDocument/2006/relationships/image" Target="media/imgrId1531f3648ef12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