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928664" name="name1531f36146e797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146e75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6146eb0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146ef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146f01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6fe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01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05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08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0b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1470d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10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13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14714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18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1e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2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2b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31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38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3e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44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14745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14746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4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1474e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1474f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55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14756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14757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5d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1475e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1475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65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14766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14767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6b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1476c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6f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72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75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7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7c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8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88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8e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94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9b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a1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a7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ad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b4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ba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c1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f3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7fa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801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14807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146eb0c" Type="http://schemas.openxmlformats.org/officeDocument/2006/relationships/hyperlink" Target="../../contact_us.php" TargetMode="External"/><Relationship Id="rId1531f36146ef10" Type="http://schemas.openxmlformats.org/officeDocument/2006/relationships/hyperlink" Target="http://calendar.athabascau.ca/undergrad/2011/page03_17.php" TargetMode="External"/><Relationship Id="rId1531f36146f01f" Type="http://schemas.openxmlformats.org/officeDocument/2006/relationships/hyperlink" Target="http://calendar.athabascau.ca/undergrad/2011/page12.php" TargetMode="External"/><Relationship Id="rId1531f36146fe46" Type="http://schemas.openxmlformats.org/officeDocument/2006/relationships/hyperlink" Target="http://www2.athabascau.ca/course/ug_subject/cd.php#comp" TargetMode="External"/><Relationship Id="rId1531f3614701a5" Type="http://schemas.openxmlformats.org/officeDocument/2006/relationships/hyperlink" Target="http://www2.athabascau.ca/course/ug_area/science.php" TargetMode="External"/><Relationship Id="rId1531f361470532" Type="http://schemas.openxmlformats.org/officeDocument/2006/relationships/hyperlink" Target="http://www.athabascau.ca/html/syllabi/engl/engl255.htm" TargetMode="External"/><Relationship Id="rId1531f36147087d" Type="http://schemas.openxmlformats.org/officeDocument/2006/relationships/hyperlink" Target="http://www2.athabascau.ca/course/ug_area/humanities.php" TargetMode="External"/><Relationship Id="rId1531f361470bfb" Type="http://schemas.openxmlformats.org/officeDocument/2006/relationships/hyperlink" Target="http://www.athabascau.ca/html/syllabi/math/math215.htm" TargetMode="External"/><Relationship Id="rId1531f361470d05" Type="http://schemas.openxmlformats.org/officeDocument/2006/relationships/hyperlink" Target="http://www.athabascau.ca/html/syllabi/math/math216.htm" TargetMode="External"/><Relationship Id="rId1531f361471051" Type="http://schemas.openxmlformats.org/officeDocument/2006/relationships/hyperlink" Target="http://www2.athabascau.ca/course/ug_area/science.php" TargetMode="External"/><Relationship Id="rId1531f3614713cd" Type="http://schemas.openxmlformats.org/officeDocument/2006/relationships/hyperlink" Target="http://www.athabascau.ca/html/syllabi/math/math265.htm" TargetMode="External"/><Relationship Id="rId1531f3614714d1" Type="http://schemas.openxmlformats.org/officeDocument/2006/relationships/hyperlink" Target="http://www.athabascau.ca/html/syllabi/math/math270.htm" TargetMode="External"/><Relationship Id="rId1531f36147181b" Type="http://schemas.openxmlformats.org/officeDocument/2006/relationships/hyperlink" Target="http://www2.athabascau.ca/course/ug_area/science.php" TargetMode="External"/><Relationship Id="rId1531f361471e7e" Type="http://schemas.openxmlformats.org/officeDocument/2006/relationships/hyperlink" Target="http://www.athabascau.ca/html/syllabi/lab_science_courses.htm" TargetMode="External"/><Relationship Id="rId1531f3614724e7" Type="http://schemas.openxmlformats.org/officeDocument/2006/relationships/hyperlink" Target="http://www.athabascau.ca/html/syllabi/lab_science_courses.htm" TargetMode="External"/><Relationship Id="rId1531f361472b4b" Type="http://schemas.openxmlformats.org/officeDocument/2006/relationships/hyperlink" Target="http://www.athabascau.ca/html/syllabi/lab_science_courses.htm" TargetMode="External"/><Relationship Id="rId1531f3614731a8" Type="http://schemas.openxmlformats.org/officeDocument/2006/relationships/hyperlink" Target="http://www.athabascau.ca/html/syllabi/lab_science_courses.htm" TargetMode="External"/><Relationship Id="rId1531f361473819" Type="http://schemas.openxmlformats.org/officeDocument/2006/relationships/hyperlink" Target="http://www.athabascau.ca/html/syllabi/lab_science_courses.htm" TargetMode="External"/><Relationship Id="rId1531f361473e7a" Type="http://schemas.openxmlformats.org/officeDocument/2006/relationships/hyperlink" Target="http://www.athabascau.ca/html/syllabi/lab_science_courses.htm" TargetMode="External"/><Relationship Id="rId1531f3614744d5" Type="http://schemas.openxmlformats.org/officeDocument/2006/relationships/hyperlink" Target="http://www2.athabascau.ca/course/ug_area/applied.php" TargetMode="External"/><Relationship Id="rId1531f3614745d8" Type="http://schemas.openxmlformats.org/officeDocument/2006/relationships/hyperlink" Target="http://www2.athabascau.ca/course/ug_area/humanities.php" TargetMode="External"/><Relationship Id="rId1531f3614746db" Type="http://schemas.openxmlformats.org/officeDocument/2006/relationships/hyperlink" Target="http://www2.athabascau.ca/course/ug_area/social.php" TargetMode="External"/><Relationship Id="rId1531f361474d20" Type="http://schemas.openxmlformats.org/officeDocument/2006/relationships/hyperlink" Target="http://www2.athabascau.ca/course/ug_area/applied.php" TargetMode="External"/><Relationship Id="rId1531f361474e23" Type="http://schemas.openxmlformats.org/officeDocument/2006/relationships/hyperlink" Target="http://www2.athabascau.ca/course/ug_area/humanities.php" TargetMode="External"/><Relationship Id="rId1531f361474f24" Type="http://schemas.openxmlformats.org/officeDocument/2006/relationships/hyperlink" Target="http://www2.athabascau.ca/course/ug_area/social.php" TargetMode="External"/><Relationship Id="rId1531f36147554e" Type="http://schemas.openxmlformats.org/officeDocument/2006/relationships/hyperlink" Target="http://www2.athabascau.ca/course/ug_area/applied.php" TargetMode="External"/><Relationship Id="rId1531f361475655" Type="http://schemas.openxmlformats.org/officeDocument/2006/relationships/hyperlink" Target="http://www2.athabascau.ca/course/ug_area/humanities.php" TargetMode="External"/><Relationship Id="rId1531f361475754" Type="http://schemas.openxmlformats.org/officeDocument/2006/relationships/hyperlink" Target="http://www2.athabascau.ca/course/ug_area/social.php" TargetMode="External"/><Relationship Id="rId1531f361475d7a" Type="http://schemas.openxmlformats.org/officeDocument/2006/relationships/hyperlink" Target="http://www2.athabascau.ca/course/ug_area/applied.php" TargetMode="External"/><Relationship Id="rId1531f361475e7e" Type="http://schemas.openxmlformats.org/officeDocument/2006/relationships/hyperlink" Target="http://www2.athabascau.ca/course/ug_area/humanities.php" TargetMode="External"/><Relationship Id="rId1531f361475f79" Type="http://schemas.openxmlformats.org/officeDocument/2006/relationships/hyperlink" Target="http://www2.athabascau.ca/course/ug_area/social.php" TargetMode="External"/><Relationship Id="rId1531f36147659d" Type="http://schemas.openxmlformats.org/officeDocument/2006/relationships/hyperlink" Target="http://www2.athabascau.ca/course/ug_area/applied.php" TargetMode="External"/><Relationship Id="rId1531f361476699" Type="http://schemas.openxmlformats.org/officeDocument/2006/relationships/hyperlink" Target="http://www2.athabascau.ca/course/ug_area/humanities.php" TargetMode="External"/><Relationship Id="rId1531f361476796" Type="http://schemas.openxmlformats.org/officeDocument/2006/relationships/hyperlink" Target="http://www2.athabascau.ca/course/ug_area/social.php" TargetMode="External"/><Relationship Id="rId1531f361476b08" Type="http://schemas.openxmlformats.org/officeDocument/2006/relationships/hyperlink" Target="http://www.athabascau.ca/html/syllabi/phil/phil333.htm" TargetMode="External"/><Relationship Id="rId1531f361476c04" Type="http://schemas.openxmlformats.org/officeDocument/2006/relationships/hyperlink" Target="http://www.athabascau.ca/html/syllabi/phil/phil371.htm" TargetMode="External"/><Relationship Id="rId1531f361476f23" Type="http://schemas.openxmlformats.org/officeDocument/2006/relationships/hyperlink" Target="http://www2.athabascau.ca/course/ug_area/humanities.php" TargetMode="External"/><Relationship Id="rId1531f361477298" Type="http://schemas.openxmlformats.org/officeDocument/2006/relationships/hyperlink" Target="http://www.athabascau.ca/html/syllabi/scie/scie326.htm" TargetMode="External"/><Relationship Id="rId1531f3614775b4" Type="http://schemas.openxmlformats.org/officeDocument/2006/relationships/hyperlink" Target="http://www2.athabascau.ca/course/ug_area/science.php" TargetMode="External"/><Relationship Id="rId1531f361477922" Type="http://schemas.openxmlformats.org/officeDocument/2006/relationships/hyperlink" Target="http://www.athabascau.ca/html/syllabi/hist/hist404.htm" TargetMode="External"/><Relationship Id="rId1531f361477c38" Type="http://schemas.openxmlformats.org/officeDocument/2006/relationships/hyperlink" Target="http://www2.athabascau.ca/course/ug_area/humanities.php" TargetMode="External"/><Relationship Id="rId1531f36147825c" Type="http://schemas.openxmlformats.org/officeDocument/2006/relationships/hyperlink" Target="http://www2.athabascau.ca/course/ug_area/science.php" TargetMode="External"/><Relationship Id="rId1531f36147887e" Type="http://schemas.openxmlformats.org/officeDocument/2006/relationships/hyperlink" Target="http://www2.athabascau.ca/course/ug_area/science.php" TargetMode="External"/><Relationship Id="rId1531f361478eb3" Type="http://schemas.openxmlformats.org/officeDocument/2006/relationships/hyperlink" Target="http://www2.athabascau.ca/course/ug_area/science.php" TargetMode="External"/><Relationship Id="rId1531f3614794e6" Type="http://schemas.openxmlformats.org/officeDocument/2006/relationships/hyperlink" Target="http://www2.athabascau.ca/course/ug_area/science.php" TargetMode="External"/><Relationship Id="rId1531f361479b23" Type="http://schemas.openxmlformats.org/officeDocument/2006/relationships/hyperlink" Target="http://www2.athabascau.ca/course/ug_area/science.php" TargetMode="External"/><Relationship Id="rId1531f36147a162" Type="http://schemas.openxmlformats.org/officeDocument/2006/relationships/hyperlink" Target="http://www2.athabascau.ca/course/ug_area/science.php" TargetMode="External"/><Relationship Id="rId1531f36147a796" Type="http://schemas.openxmlformats.org/officeDocument/2006/relationships/hyperlink" Target="http://www2.athabascau.ca/course/ug_area/science.php" TargetMode="External"/><Relationship Id="rId1531f36147ade6" Type="http://schemas.openxmlformats.org/officeDocument/2006/relationships/hyperlink" Target="http://www2.athabascau.ca/course/ug_area/science.php" TargetMode="External"/><Relationship Id="rId1531f36147b435" Type="http://schemas.openxmlformats.org/officeDocument/2006/relationships/hyperlink" Target="http://www2.athabascau.ca/course/ug_area/science.php" TargetMode="External"/><Relationship Id="rId1531f36147ba89" Type="http://schemas.openxmlformats.org/officeDocument/2006/relationships/hyperlink" Target="http://www2.athabascau.ca/course/ug_area/science.php" TargetMode="External"/><Relationship Id="rId1531f36147c103" Type="http://schemas.openxmlformats.org/officeDocument/2006/relationships/hyperlink" Target="http://www2.athabascau.ca/course/ug_area/science.php" TargetMode="External"/><Relationship Id="rId1531f36147f3e2" Type="http://schemas.openxmlformats.org/officeDocument/2006/relationships/hyperlink" Target="http://www2.athabascau.ca/course/ug_area/science.php" TargetMode="External"/><Relationship Id="rId1531f36147fa98" Type="http://schemas.openxmlformats.org/officeDocument/2006/relationships/hyperlink" Target="http://www2.athabascau.ca/course/ug_area/science.php" TargetMode="External"/><Relationship Id="rId1531f361480148" Type="http://schemas.openxmlformats.org/officeDocument/2006/relationships/hyperlink" Target="http://www2.athabascau.ca/course/ug_area/science.php" TargetMode="External"/><Relationship Id="rId1531f3614807e8" Type="http://schemas.openxmlformats.org/officeDocument/2006/relationships/hyperlink" Target="http://www2.athabascau.ca/course/ug_area/science.php" TargetMode="External"/><Relationship Id="rId1531f36146e75c" Type="http://schemas.openxmlformats.org/officeDocument/2006/relationships/image" Target="media/imgrId1531f36146e75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