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561637" name="name1531f3604f26bc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04f26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04f2a8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04f2e9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04f2fa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4f4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5000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5006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5007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500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501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5015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5094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509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509c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509f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1 – 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1 – 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2 – 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2 – 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3 – 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3 – 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Please ensure your course selection meets the general degree requirements, especially the requirements of completing 18 credits at the 400 level, including at least 9 credits in Human Services.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04f2a8e" Type="http://schemas.openxmlformats.org/officeDocument/2006/relationships/hyperlink" Target="../../contact_us.php" TargetMode="External"/><Relationship Id="rId1531f3604f2e90" Type="http://schemas.openxmlformats.org/officeDocument/2006/relationships/hyperlink" Target="http://calendar.athabascau.ca/undergrad/2011/page03_16_05.php" TargetMode="External"/><Relationship Id="rId1531f3604f2fa6" Type="http://schemas.openxmlformats.org/officeDocument/2006/relationships/hyperlink" Target="http://calendar.athabascau.ca/undergrad/2011/page12.php" TargetMode="External"/><Relationship Id="rId1531f3604f4143" Type="http://schemas.openxmlformats.org/officeDocument/2006/relationships/hyperlink" Target="http://www.athabascau.ca/course/ug_area/social.php" TargetMode="External"/><Relationship Id="rId1531f360500019" Type="http://schemas.openxmlformats.org/officeDocument/2006/relationships/hyperlink" Target="http://www.athabascau.ca/course/ug_area/science.php" TargetMode="External"/><Relationship Id="rId1531f36050068e" Type="http://schemas.openxmlformats.org/officeDocument/2006/relationships/hyperlink" Target="http://www.athabascau.ca/course/ug_area/humanities.php" TargetMode="External"/><Relationship Id="rId1531f3605007a4" Type="http://schemas.openxmlformats.org/officeDocument/2006/relationships/hyperlink" Target="http://www.athabascau.ca/course/ug_area/applied.php" TargetMode="External"/><Relationship Id="rId1531f360500e10" Type="http://schemas.openxmlformats.org/officeDocument/2006/relationships/hyperlink" Target="http://www.athabascau.ca/course/ug_area/humanities.php" TargetMode="External"/><Relationship Id="rId1531f360501473" Type="http://schemas.openxmlformats.org/officeDocument/2006/relationships/hyperlink" Target="http://www.athabascau.ca/course/ug_area/humanities.php" TargetMode="External"/><Relationship Id="rId1531f360501576" Type="http://schemas.openxmlformats.org/officeDocument/2006/relationships/hyperlink" Target="http://www.athabascau.ca/course/ug_area/applied.php" TargetMode="External"/><Relationship Id="rId1531f3605094be" Type="http://schemas.openxmlformats.org/officeDocument/2006/relationships/hyperlink" Target="http://www.athabascau.ca/html/syllabi/hsrv/hsrv311.htm" TargetMode="External"/><Relationship Id="rId1531f36050982d" Type="http://schemas.openxmlformats.org/officeDocument/2006/relationships/hyperlink" Target="http://www.athabascau.ca/course/ug_area/social.php" TargetMode="External"/><Relationship Id="rId1531f360509c2b" Type="http://schemas.openxmlformats.org/officeDocument/2006/relationships/hyperlink" Target="http://www.athabascau.ca/html/syllabi/hsrv/hsrv322.htm" TargetMode="External"/><Relationship Id="rId1531f360509f96" Type="http://schemas.openxmlformats.org/officeDocument/2006/relationships/hyperlink" Target="http://www.athabascau.ca/course/ug_area/social.php" TargetMode="External"/><Relationship Id="rId1531f3604f267f" Type="http://schemas.openxmlformats.org/officeDocument/2006/relationships/image" Target="media/imgrId1531f3604f267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