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2948185" name="name1531f36024fa81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6024fa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6024fe0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Communications Studies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602501c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602502d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3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7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4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research methods or statistics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02513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02514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writing or English literature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0251b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0251c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critical and analytical thinking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02522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professional ethics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02529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0252a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025a3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025aa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025b0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Notes: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0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t xml:space="preserve">Program requires a minimum of 18 credits at the 400 level. 12 credits at the 400 level must be selected from the list of Elective Major courses.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0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br/>
                    <w:t xml:space="preserve">Program allows a maximum of 12 credits at the Junior (200) level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0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br/>
                    <w:t xml:space="preserve">Preparatory (100) level courses are not permitted in this program</w:t>
                  </w:r>
                </w:p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(CMNS 401 may not be used to count toward the requirement for a minimum of 12 credits at the 400 level from Elective Major courses, however, it does count towards the requirement of 18, 400 level credits.)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6024fe0a" Type="http://schemas.openxmlformats.org/officeDocument/2006/relationships/hyperlink" Target="../../contact_us.php" TargetMode="External"/><Relationship Id="rId1531f3602501cd" Type="http://schemas.openxmlformats.org/officeDocument/2006/relationships/hyperlink" Target="http://calendar.athabascau.ca/undergrad/2011/page03_16_02.php" TargetMode="External"/><Relationship Id="rId1531f3602502d1" Type="http://schemas.openxmlformats.org/officeDocument/2006/relationships/hyperlink" Target="http://calendar.athabascau.ca/undergrad/2011/page12.php" TargetMode="External"/><Relationship Id="rId1531f3602513cb" Type="http://schemas.openxmlformats.org/officeDocument/2006/relationships/hyperlink" Target="http://www.athabascau.ca/course/ug_area/social.php" TargetMode="External"/><Relationship Id="rId1531f3602514d5" Type="http://schemas.openxmlformats.org/officeDocument/2006/relationships/hyperlink" Target="http://www.athabascau.ca/course/ug_area/science.php" TargetMode="External"/><Relationship Id="rId1531f360251b49" Type="http://schemas.openxmlformats.org/officeDocument/2006/relationships/hyperlink" Target="http://www.athabascau.ca/course/ug_area/humanities.php" TargetMode="External"/><Relationship Id="rId1531f360251c4d" Type="http://schemas.openxmlformats.org/officeDocument/2006/relationships/hyperlink" Target="http://www.athabascau.ca/course/ug_area/applied.php" TargetMode="External"/><Relationship Id="rId1531f3602522ba" Type="http://schemas.openxmlformats.org/officeDocument/2006/relationships/hyperlink" Target="http://www.athabascau.ca/course/ug_area/humanities.php" TargetMode="External"/><Relationship Id="rId1531f36025292b" Type="http://schemas.openxmlformats.org/officeDocument/2006/relationships/hyperlink" Target="http://www.athabascau.ca/course/ug_area/humanities.php" TargetMode="External"/><Relationship Id="rId1531f360252a33" Type="http://schemas.openxmlformats.org/officeDocument/2006/relationships/hyperlink" Target="http://www.athabascau.ca/course/ug_area/applied.php" TargetMode="External"/><Relationship Id="rId1531f36025a3cc" Type="http://schemas.openxmlformats.org/officeDocument/2006/relationships/hyperlink" Target="http://www.athabascau.ca/html/syllabi/cmns/cmns301.htm" TargetMode="External"/><Relationship Id="rId1531f36025aa36" Type="http://schemas.openxmlformats.org/officeDocument/2006/relationships/hyperlink" Target="http://www.athabascau.ca/html/syllabi/cmns/cmns302.htm" TargetMode="External"/><Relationship Id="rId1531f36025b0b7" Type="http://schemas.openxmlformats.org/officeDocument/2006/relationships/hyperlink" Target="http://www.athabascau.ca/html/syllabi/cmns/cmns401.htm" TargetMode="External"/><Relationship Id="rId1531f36024fa45" Type="http://schemas.openxmlformats.org/officeDocument/2006/relationships/image" Target="media/imgrId1531f36024fa4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