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757851" name="name1531f35f54d72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f54d6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5f54da7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f54de8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f54dfa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4e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35f54f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4f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4f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0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f550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0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10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1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1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2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2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3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3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3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4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4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5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5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5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63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6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f557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f557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f54da7c" Type="http://schemas.openxmlformats.org/officeDocument/2006/relationships/hyperlink" Target="mailto:bnadvisor@athabascau.ca" TargetMode="External"/><Relationship Id="rId1531f35f54de8c" Type="http://schemas.openxmlformats.org/officeDocument/2006/relationships/hyperlink" Target="http://calendar.athabascau.ca/undergrad/2011/page03_15_02.php" TargetMode="External"/><Relationship Id="rId1531f35f54dfa0" Type="http://schemas.openxmlformats.org/officeDocument/2006/relationships/hyperlink" Target="http://calendar.athabascau.ca/undergrad/2011/page12.php" TargetMode="External"/><Relationship Id="rId1531f35f54ef73" Type="http://schemas.openxmlformats.org/officeDocument/2006/relationships/hyperlink" Target="http://www2.athabascau.ca/course/ug_subject/ef.php#engl" TargetMode="External"/><Relationship Id="rId1531f35f54f2fa" Type="http://schemas.openxmlformats.org/officeDocument/2006/relationships/hyperlink" Target="http://www2.athabascau.ca/course/ug_subject/ef.php#engl" TargetMode="External"/><Relationship Id="rId1531f35f54f6a2" Type="http://schemas.openxmlformats.org/officeDocument/2006/relationships/hyperlink" Target="http://www.athabascau.ca/html/syllabi/phil/phil152.htm" TargetMode="External"/><Relationship Id="rId1531f35f54fd00" Type="http://schemas.openxmlformats.org/officeDocument/2006/relationships/hyperlink" Target="http://www.athabascau.ca/html/syllabi/psyc/psyc290.htm" TargetMode="External"/><Relationship Id="rId1531f35f55031b" Type="http://schemas.openxmlformats.org/officeDocument/2006/relationships/hyperlink" Target="http://www.athabascau.ca/html/syllabi/math/math215.htm" TargetMode="External"/><Relationship Id="rId1531f35f550414" Type="http://schemas.openxmlformats.org/officeDocument/2006/relationships/hyperlink" Target="http://www.athabascau.ca/html/syllabi/math/math216.htm" TargetMode="External"/><Relationship Id="rId1531f35f550a27" Type="http://schemas.openxmlformats.org/officeDocument/2006/relationships/hyperlink" Target="http://www.athabascau.ca/html/syllabi/hlst/hlst320.htm" TargetMode="External"/><Relationship Id="rId1531f35f551036" Type="http://schemas.openxmlformats.org/officeDocument/2006/relationships/hyperlink" Target="http://www.athabascau.ca/html/syllabi/nurs/nurs250.htm" TargetMode="External"/><Relationship Id="rId1531f35f5517c4" Type="http://schemas.openxmlformats.org/officeDocument/2006/relationships/hyperlink" Target="http://www.athabascau.ca/html/syllabi/nurs/nurs322.htm" TargetMode="External"/><Relationship Id="rId1531f35f551e1f" Type="http://schemas.openxmlformats.org/officeDocument/2006/relationships/hyperlink" Target="http://www.athabascau.ca/html/syllabi/nurs/nurs324.htm" TargetMode="External"/><Relationship Id="rId1531f35f552414" Type="http://schemas.openxmlformats.org/officeDocument/2006/relationships/hyperlink" Target="http://www.athabascau.ca/html/syllabi/nurs/nurs328.htm" TargetMode="External"/><Relationship Id="rId1531f35f552a17" Type="http://schemas.openxmlformats.org/officeDocument/2006/relationships/hyperlink" Target="http://www.athabascau.ca/html/syllabi/nurs/nurs434.htm" TargetMode="External"/><Relationship Id="rId1531f35f553001" Type="http://schemas.openxmlformats.org/officeDocument/2006/relationships/hyperlink" Target="http://www.athabascau.ca/html/syllabi/nurs/nurs435.htm" TargetMode="External"/><Relationship Id="rId1531f35f5536a1" Type="http://schemas.openxmlformats.org/officeDocument/2006/relationships/hyperlink" Target="http://www.athabascau.ca/html/syllabi/nurs/nurs436.htm" TargetMode="External"/><Relationship Id="rId1531f35f553ca5" Type="http://schemas.openxmlformats.org/officeDocument/2006/relationships/hyperlink" Target="http://www.athabascau.ca/html/syllabi/nurs/nurs437.htm" TargetMode="External"/><Relationship Id="rId1531f35f55449c" Type="http://schemas.openxmlformats.org/officeDocument/2006/relationships/hyperlink" Target="http://www.athabascau.ca/html/syllabi/nurs/nurs400.htm" TargetMode="External"/><Relationship Id="rId1531f35f554afa" Type="http://schemas.openxmlformats.org/officeDocument/2006/relationships/hyperlink" Target="http://www.athabascau.ca/html/syllabi/nurs/nurs401.htm" TargetMode="External"/><Relationship Id="rId1531f35f5551c0" Type="http://schemas.openxmlformats.org/officeDocument/2006/relationships/hyperlink" Target="http://www.athabascau.ca/html/syllabi/nurs/nurs432.htm" TargetMode="External"/><Relationship Id="rId1531f35f5557d0" Type="http://schemas.openxmlformats.org/officeDocument/2006/relationships/hyperlink" Target="http://www.athabascau.ca/html/syllabi/nurs/nurs438.htm" TargetMode="External"/><Relationship Id="rId1531f35f555dd9" Type="http://schemas.openxmlformats.org/officeDocument/2006/relationships/hyperlink" Target="http://www.athabascau.ca/html/syllabi/nurs/nurs440.htm" TargetMode="External"/><Relationship Id="rId1531f35f5563e1" Type="http://schemas.openxmlformats.org/officeDocument/2006/relationships/hyperlink" Target="http://www.athabascau.ca/html/syllabi/nurs/nurs441.htm" TargetMode="External"/><Relationship Id="rId1531f35f556ea1" Type="http://schemas.openxmlformats.org/officeDocument/2006/relationships/hyperlink" Target="http://www.athabascau.ca/course/ug_area/humanities.php" TargetMode="External"/><Relationship Id="rId1531f35f5574a5" Type="http://schemas.openxmlformats.org/officeDocument/2006/relationships/hyperlink" Target="http://www.athabascau.ca/course/ug_area/science.php" TargetMode="External"/><Relationship Id="rId1531f35f557599" Type="http://schemas.openxmlformats.org/officeDocument/2006/relationships/hyperlink" Target="http://www.athabascau.ca/course/ug_area/social.php" TargetMode="External"/><Relationship Id="rId1531f35f54d6ec" Type="http://schemas.openxmlformats.org/officeDocument/2006/relationships/image" Target="media/imgrId1531f35f54d6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