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2D3BE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D3BE4" w:rsidRDefault="00673059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92839908" name="name1531f35d870e4b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BE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2D3BE4" w:rsidRDefault="00673059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  <w:bookmarkStart w:id="0" w:name="_GoBack"/>
            <w:bookmarkEnd w:id="0"/>
          </w:p>
          <w:tbl>
            <w:tblPr>
              <w:tblStyle w:val="TableGridPHPDOCX"/>
              <w:tblW w:w="4630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325"/>
              <w:gridCol w:w="1776"/>
              <w:gridCol w:w="1209"/>
              <w:gridCol w:w="4285"/>
            </w:tblGrid>
            <w:tr w:rsidR="002D3BE4" w:rsidTr="00D87625">
              <w:tc>
                <w:tcPr>
                  <w:tcW w:w="10482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- 4 Year (120 credits)</w:t>
                  </w:r>
                </w:p>
              </w:tc>
            </w:tr>
            <w:tr w:rsidR="002D3BE4" w:rsidTr="00D87625">
              <w:tc>
                <w:tcPr>
                  <w:tcW w:w="10482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2D3BE4" w:rsidTr="00D87625">
              <w:tc>
                <w:tcPr>
                  <w:tcW w:w="4988" w:type="dxa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D3BE4" w:rsidRDefault="0067305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D3BE4" w:rsidRDefault="0067305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D3BE4" w:rsidRDefault="0067305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D3BE4" w:rsidRDefault="0067305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D3BE4" w:rsidRDefault="0067305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D3BE4" w:rsidRDefault="0067305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2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3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4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673059"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673059"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8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9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0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1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2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3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4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673059"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5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 w:rsidR="00673059"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6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7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673059"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3774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color w:val="244061" w:themeColor="accent1" w:themeShade="80"/>
                      <w:position w:val="-2"/>
                      <w:sz w:val="17"/>
                      <w:szCs w:val="17"/>
                      <w:u w:val="single"/>
                    </w:rPr>
                  </w:pPr>
                  <w:hyperlink r:id="rId28" w:history="1">
                    <w:r w:rsidR="00D87625" w:rsidRPr="00D87625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D87625" w:rsidRPr="00D87625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="00D87625" w:rsidRPr="00D87625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D87625" w:rsidRPr="00D87625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 w:rsidR="00D87625" w:rsidRPr="00D87625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1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3774B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 w:rsidP="003774B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2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3774B0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 w:rsidR="00673059"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4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673059" w:rsidRPr="00D87625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5" w:history="1">
                    <w:r w:rsidR="00673059" w:rsidRPr="00D87625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PHIL337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6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D87625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7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D87625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8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D87625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9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0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1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2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3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4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5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6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673059"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7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8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9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0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1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2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3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4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5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6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7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8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D87625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9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D87625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0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D87625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1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D3BE4" w:rsidTr="00D87625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E9648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2" w:history="1">
                    <w:r w:rsidR="00673059"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2D3BE4" w:rsidRDefault="002D3BE4"/>
          <w:p w:rsidR="002D3BE4" w:rsidRDefault="002D3BE4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2D3B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2D3B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Default="006730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allowed in any area of study at the preparatory (100) level.</w:t>
                  </w:r>
                </w:p>
              </w:tc>
            </w:tr>
            <w:tr w:rsidR="002D3B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3BE4" w:rsidRPr="00D87625" w:rsidRDefault="00673059" w:rsidP="003774B0">
                  <w:pPr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 courses: </w:t>
                  </w:r>
                  <w:hyperlink r:id="rId64" w:history="1">
                    <w:r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5" w:history="1">
                    <w:r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6" w:history="1">
                    <w:r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7" w:history="1">
                    <w:r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8" w:history="1">
                    <w:r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9" w:history="1">
                    <w:r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0" w:history="1">
                    <w:r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1" w:history="1">
                    <w:r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2" w:history="1">
                    <w:r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3774B0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73" w:history="1">
                    <w:r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D87625" w:rsidRPr="00D87625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closed Dec 6/16)</w:t>
                  </w:r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4" w:history="1">
                    <w:r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5" w:history="1">
                    <w:r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6" w:history="1">
                    <w:r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7" w:history="1">
                    <w:r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8" w:history="1">
                    <w:r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9" w:history="1">
                    <w:r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0" w:history="1">
                    <w:r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1" w:history="1">
                    <w:r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 w:rsidRPr="00D8762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2" w:history="1">
                    <w:r w:rsidRPr="00D87625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2D3BE4" w:rsidRDefault="002D3BE4"/>
          <w:p w:rsidR="002D3BE4" w:rsidRDefault="002D3BE4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31D0F" w:rsidRDefault="00031D0F" w:rsidP="003774B0"/>
    <w:sectPr w:rsidR="00031D0F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487" w:rsidRDefault="00E96487" w:rsidP="006E0FDA">
      <w:pPr>
        <w:spacing w:after="0" w:line="240" w:lineRule="auto"/>
      </w:pPr>
      <w:r>
        <w:separator/>
      </w:r>
    </w:p>
  </w:endnote>
  <w:endnote w:type="continuationSeparator" w:id="0">
    <w:p w:rsidR="00E96487" w:rsidRDefault="00E9648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487" w:rsidRDefault="00E96487" w:rsidP="006E0FDA">
      <w:pPr>
        <w:spacing w:after="0" w:line="240" w:lineRule="auto"/>
      </w:pPr>
      <w:r>
        <w:separator/>
      </w:r>
    </w:p>
  </w:footnote>
  <w:footnote w:type="continuationSeparator" w:id="0">
    <w:p w:rsidR="00E96487" w:rsidRDefault="00E96487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31D0F"/>
    <w:rsid w:val="00053DF9"/>
    <w:rsid w:val="00065F9C"/>
    <w:rsid w:val="000F6147"/>
    <w:rsid w:val="00112029"/>
    <w:rsid w:val="00135412"/>
    <w:rsid w:val="00191A36"/>
    <w:rsid w:val="002D3BE4"/>
    <w:rsid w:val="00361FF4"/>
    <w:rsid w:val="003774B0"/>
    <w:rsid w:val="003B5299"/>
    <w:rsid w:val="00493A0C"/>
    <w:rsid w:val="004D6B48"/>
    <w:rsid w:val="00531A4E"/>
    <w:rsid w:val="00535F5A"/>
    <w:rsid w:val="00555F58"/>
    <w:rsid w:val="00673059"/>
    <w:rsid w:val="006E6663"/>
    <w:rsid w:val="008B3AC2"/>
    <w:rsid w:val="008F680D"/>
    <w:rsid w:val="00AC197E"/>
    <w:rsid w:val="00B21D59"/>
    <w:rsid w:val="00BD419F"/>
    <w:rsid w:val="00D87625"/>
    <w:rsid w:val="00DF064E"/>
    <w:rsid w:val="00E96487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4BEB7-D243-4338-B929-79273939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7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mgsc/mgsc301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phil/phil252.htm" TargetMode="External"/><Relationship Id="rId34" Type="http://schemas.openxmlformats.org/officeDocument/2006/relationships/hyperlink" Target="http://www.athabascau.ca/html/syllabi/phil/phil333.htm" TargetMode="External"/><Relationship Id="rId42" Type="http://schemas.openxmlformats.org/officeDocument/2006/relationships/hyperlink" Target="http://www.athabascau.ca/html/syllabi/admn/admn417.htm" TargetMode="External"/><Relationship Id="rId47" Type="http://schemas.openxmlformats.org/officeDocument/2006/relationships/hyperlink" Target="http://www.athabascau.ca/html/syllabi/orgb/orgb386.htm" TargetMode="External"/><Relationship Id="rId50" Type="http://schemas.openxmlformats.org/officeDocument/2006/relationships/hyperlink" Target="http://www.athabascau.ca/course/ug_area/businessadmin.php" TargetMode="External"/><Relationship Id="rId55" Type="http://schemas.openxmlformats.org/officeDocument/2006/relationships/hyperlink" Target="http://www.athabascau.ca/course/ug_area/nonbusinessadm.php" TargetMode="External"/><Relationship Id="rId63" Type="http://schemas.openxmlformats.org/officeDocument/2006/relationships/hyperlink" Target="http://www.athabascau.ca/html/syllabi/admn/admn404.htm" TargetMode="External"/><Relationship Id="rId68" Type="http://schemas.openxmlformats.org/officeDocument/2006/relationships/hyperlink" Target="http://www.athabascau.ca/html/syllabi/poli/poli403.htm" TargetMode="External"/><Relationship Id="rId76" Type="http://schemas.openxmlformats.org/officeDocument/2006/relationships/hyperlink" Target="http://www.athabascau.ca/html/syllabi/psyc/psyc379.htm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athabascau.ca/html/syllabi/poli/poli44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syllabi/comm/comm277.php" TargetMode="External"/><Relationship Id="rId11" Type="http://schemas.openxmlformats.org/officeDocument/2006/relationships/hyperlink" Target="http://calendar.athabascau.ca/undergrad/2011/page12.php" TargetMode="External"/><Relationship Id="rId24" Type="http://schemas.openxmlformats.org/officeDocument/2006/relationships/hyperlink" Target="http://www.athabascau.ca/html/syllabi/math/math215.htm" TargetMode="External"/><Relationship Id="rId32" Type="http://schemas.openxmlformats.org/officeDocument/2006/relationships/hyperlink" Target="http://www.athabascau.ca/html/syllabi/fnce/fnce300.htm" TargetMode="External"/><Relationship Id="rId37" Type="http://schemas.openxmlformats.org/officeDocument/2006/relationships/hyperlink" Target="http://www.athabascau.ca/course/ug_area/businessadmin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econ/econ401.htm" TargetMode="External"/><Relationship Id="rId53" Type="http://schemas.openxmlformats.org/officeDocument/2006/relationships/hyperlink" Target="http://www.athabascau.ca/course/ug_area/businessadmin.php" TargetMode="External"/><Relationship Id="rId58" Type="http://schemas.openxmlformats.org/officeDocument/2006/relationships/hyperlink" Target="http://www.athabascau.ca/course/ug_area/nonbusinessadm.php" TargetMode="External"/><Relationship Id="rId66" Type="http://schemas.openxmlformats.org/officeDocument/2006/relationships/hyperlink" Target="http://www.athabascau.ca/html/syllabi/govn/govn403.htm" TargetMode="External"/><Relationship Id="rId74" Type="http://schemas.openxmlformats.org/officeDocument/2006/relationships/hyperlink" Target="http://www.athabascau.ca/html/syllabi/poli/poli480.htm" TargetMode="External"/><Relationship Id="rId79" Type="http://schemas.openxmlformats.org/officeDocument/2006/relationships/hyperlink" Target="http://www2.athabascau.ca/syllabi/wgst/wgst345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thabascau.ca/course/ug_area/nonbusinessadm.php" TargetMode="External"/><Relationship Id="rId82" Type="http://schemas.openxmlformats.org/officeDocument/2006/relationships/hyperlink" Target="http://www.athabascau.ca/html/syllabi/hsrv/hsrv421.htm" TargetMode="External"/><Relationship Id="rId10" Type="http://schemas.openxmlformats.org/officeDocument/2006/relationships/hyperlink" Target="http://calendar.athabascau.ca/undergrad/2011/page03_13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orgb/orgb364.htm" TargetMode="External"/><Relationship Id="rId44" Type="http://schemas.openxmlformats.org/officeDocument/2006/relationships/hyperlink" Target="http://www.athabascau.ca/html/syllabi/ecom/ecom320.htm" TargetMode="External"/><Relationship Id="rId52" Type="http://schemas.openxmlformats.org/officeDocument/2006/relationships/hyperlink" Target="http://www.athabascau.ca/course/ug_area/businessadmin.php" TargetMode="External"/><Relationship Id="rId60" Type="http://schemas.openxmlformats.org/officeDocument/2006/relationships/hyperlink" Target="http://www.athabascau.ca/course/ug_area/nonbusinessadm.php" TargetMode="External"/><Relationship Id="rId65" Type="http://schemas.openxmlformats.org/officeDocument/2006/relationships/hyperlink" Target="http://www2.athabascau.ca/syllabi/poli/poli301.php" TargetMode="External"/><Relationship Id="rId73" Type="http://schemas.openxmlformats.org/officeDocument/2006/relationships/hyperlink" Target="http://www.athabascau.ca/html/syllabi/idrl/idrl312.htm" TargetMode="External"/><Relationship Id="rId78" Type="http://schemas.openxmlformats.org/officeDocument/2006/relationships/hyperlink" Target="http://www.athabascau.ca/html/syllabi/soci/soci345.htm" TargetMode="External"/><Relationship Id="rId81" Type="http://schemas.openxmlformats.org/officeDocument/2006/relationships/hyperlink" Target="http://www2.athabascau.ca/syllabi/wgst/wgst42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html/syllabi/mktg/mktg396.htm" TargetMode="External"/><Relationship Id="rId27" Type="http://schemas.openxmlformats.org/officeDocument/2006/relationships/hyperlink" Target="http://www.athabascau.ca/html/syllabi/mgsc/mgsc301.htm" TargetMode="External"/><Relationship Id="rId30" Type="http://schemas.openxmlformats.org/officeDocument/2006/relationships/hyperlink" Target="http://www.athabascau.ca/syllabi/comm/comm329.php" TargetMode="External"/><Relationship Id="rId35" Type="http://schemas.openxmlformats.org/officeDocument/2006/relationships/hyperlink" Target="http://www.athabascau.ca/syllabi/phil/phil337.htm" TargetMode="External"/><Relationship Id="rId43" Type="http://schemas.openxmlformats.org/officeDocument/2006/relationships/hyperlink" Target="http://www.athabascau.ca/html/syllabi/cmis/cmis351.htm" TargetMode="External"/><Relationship Id="rId48" Type="http://schemas.openxmlformats.org/officeDocument/2006/relationships/hyperlink" Target="http://www.athabascau.ca/course/ug_area/businessadmin.php" TargetMode="External"/><Relationship Id="rId56" Type="http://schemas.openxmlformats.org/officeDocument/2006/relationships/hyperlink" Target="http://www.athabascau.ca/course/ug_area/nonbusinessadm.php" TargetMode="External"/><Relationship Id="rId64" Type="http://schemas.openxmlformats.org/officeDocument/2006/relationships/hyperlink" Target="http://www.athabascau.ca/html/syllabi/govn/govn301.htm" TargetMode="External"/><Relationship Id="rId69" Type="http://schemas.openxmlformats.org/officeDocument/2006/relationships/hyperlink" Target="http://www.athabascau.ca/html/syllabi/govn/govn440.htm" TargetMode="External"/><Relationship Id="rId77" Type="http://schemas.openxmlformats.org/officeDocument/2006/relationships/hyperlink" Target="http://www.athabascau.ca/html/syllabi/soci/soci300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area/businessadmin.php" TargetMode="External"/><Relationship Id="rId72" Type="http://schemas.openxmlformats.org/officeDocument/2006/relationships/hyperlink" Target="http://www.athabascau.ca/html/syllabi/idrl/idrl305.htm" TargetMode="External"/><Relationship Id="rId80" Type="http://schemas.openxmlformats.org/officeDocument/2006/relationships/hyperlink" Target="http://www.athabascau.ca/html/syllabi/soci/soci348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ath/math216.htm" TargetMode="External"/><Relationship Id="rId33" Type="http://schemas.openxmlformats.org/officeDocument/2006/relationships/hyperlink" Target="http://www.athabascau.ca/html/syllabi/fnce/fnce370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hrmt/hrmt386.htm" TargetMode="External"/><Relationship Id="rId59" Type="http://schemas.openxmlformats.org/officeDocument/2006/relationships/hyperlink" Target="http://www.athabascau.ca/course/ug_area/nonbusinessadm.php" TargetMode="External"/><Relationship Id="rId67" Type="http://schemas.openxmlformats.org/officeDocument/2006/relationships/hyperlink" Target="http://www.athabascau.ca/html/syllabi/glst/glst403.htm" TargetMode="External"/><Relationship Id="rId20" Type="http://schemas.openxmlformats.org/officeDocument/2006/relationships/hyperlink" Target="http://www.athabascau.ca/html/syllabi/econ/econ248.htm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course/ug_area/nonbusinessadm.php" TargetMode="External"/><Relationship Id="rId62" Type="http://schemas.openxmlformats.org/officeDocument/2006/relationships/hyperlink" Target="http://www.athabascau.ca/html/syllabi/admn/admn404.htm" TargetMode="External"/><Relationship Id="rId70" Type="http://schemas.openxmlformats.org/officeDocument/2006/relationships/hyperlink" Target="http://www.athabascau.ca/html/syllabi/glst/glst440.htm" TargetMode="External"/><Relationship Id="rId75" Type="http://schemas.openxmlformats.org/officeDocument/2006/relationships/hyperlink" Target="http://www.athabascau.ca/html/syllabi/psyc/psyc300.htm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lgst/lgst369.htm" TargetMode="External"/><Relationship Id="rId28" Type="http://schemas.openxmlformats.org/officeDocument/2006/relationships/hyperlink" Target="http://www.athabascau.ca/syllabi/comm/comm243.php" TargetMode="External"/><Relationship Id="rId36" Type="http://schemas.openxmlformats.org/officeDocument/2006/relationships/hyperlink" Target="http://www.athabascau.ca/html/syllabi/soci/soci321.htm" TargetMode="External"/><Relationship Id="rId49" Type="http://schemas.openxmlformats.org/officeDocument/2006/relationships/hyperlink" Target="http://www.athabascau.ca/course/ug_area/businessadmin.php" TargetMode="External"/><Relationship Id="rId57" Type="http://schemas.openxmlformats.org/officeDocument/2006/relationships/hyperlink" Target="http://www.athabascau.ca/course/ug_area/nonbusinessadm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FC84D-FF2B-47C7-8A8F-4054BA5A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1276</Words>
  <Characters>7276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2017-02-21T18:25:00Z</dcterms:created>
  <dcterms:modified xsi:type="dcterms:W3CDTF">2017-02-21T18:25:00Z</dcterms:modified>
</cp:coreProperties>
</file>