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100153" name="name1531f35918627f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91862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91865e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9186a4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2011 - </w:t>
                  </w:r>
                  <w:hyperlink r:id="rId1531f359186b5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7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91879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7c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7f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8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8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8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8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8f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92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95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98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9b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9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a2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a5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a8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b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918b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c2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c6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c9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cc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918c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d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918d1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d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d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da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d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e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918e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91865ef" Type="http://schemas.openxmlformats.org/officeDocument/2006/relationships/hyperlink" Target="../../contact_us.php" TargetMode="External"/><Relationship Id="rId1531f359186a4a" Type="http://schemas.openxmlformats.org/officeDocument/2006/relationships/hyperlink" Target="http://calendar.athabascau.ca/undergrad/2011/page03_09.php" TargetMode="External"/><Relationship Id="rId1531f359186b56" Type="http://schemas.openxmlformats.org/officeDocument/2006/relationships/hyperlink" Target="http://calendar.athabascau.ca/undergrad/2011/page12.php" TargetMode="External"/><Relationship Id="rId1531f3591878a7" Type="http://schemas.openxmlformats.org/officeDocument/2006/relationships/hyperlink" Target="http://www.athabascau.ca/html/syllabi/econ/econ321.htm" TargetMode="External"/><Relationship Id="rId1531f3591879aa" Type="http://schemas.openxmlformats.org/officeDocument/2006/relationships/hyperlink" Target="http://www2.athabascau.ca/syllabi/hadm/hadm321.php" TargetMode="External"/><Relationship Id="rId1531f359187cbb" Type="http://schemas.openxmlformats.org/officeDocument/2006/relationships/hyperlink" Target="http://www.athabascau.ca/course/ug_area/social.php" TargetMode="External"/><Relationship Id="rId1531f359187ff3" Type="http://schemas.openxmlformats.org/officeDocument/2006/relationships/hyperlink" Target="http://www.athabascau.ca/html/syllabi/hadm/hadm336.htm" TargetMode="External"/><Relationship Id="rId1531f3591882ef" Type="http://schemas.openxmlformats.org/officeDocument/2006/relationships/hyperlink" Target="http://www.athabascau.ca/course/ug_area/applied.php" TargetMode="External"/><Relationship Id="rId1531f359188625" Type="http://schemas.openxmlformats.org/officeDocument/2006/relationships/hyperlink" Target="http://www.athabascau.ca/html/syllabi/hadm/hadm339.htm" TargetMode="External"/><Relationship Id="rId1531f35918892c" Type="http://schemas.openxmlformats.org/officeDocument/2006/relationships/hyperlink" Target="http://www.athabascau.ca/course/ug_area/applied.php" TargetMode="External"/><Relationship Id="rId1531f359188c6b" Type="http://schemas.openxmlformats.org/officeDocument/2006/relationships/hyperlink" Target="http://www.athabascau.ca/html/syllabi/hadm/hadm369.htm" TargetMode="External"/><Relationship Id="rId1531f359188f7d" Type="http://schemas.openxmlformats.org/officeDocument/2006/relationships/hyperlink" Target="http://www.athabascau.ca/course/ug_area/applied.php" TargetMode="External"/><Relationship Id="rId1531f3591892b7" Type="http://schemas.openxmlformats.org/officeDocument/2006/relationships/hyperlink" Target="http://www.athabascau.ca/html/syllabi/hadm/hadm379.htm" TargetMode="External"/><Relationship Id="rId1531f3591895b4" Type="http://schemas.openxmlformats.org/officeDocument/2006/relationships/hyperlink" Target="http://www.athabascau.ca/course/ug_area/applied.php" TargetMode="External"/><Relationship Id="rId1531f3591898f0" Type="http://schemas.openxmlformats.org/officeDocument/2006/relationships/hyperlink" Target="http://www.athabascau.ca/html/syllabi/hadm/hadm400.htm" TargetMode="External"/><Relationship Id="rId1531f359189bf6" Type="http://schemas.openxmlformats.org/officeDocument/2006/relationships/hyperlink" Target="http://www.athabascau.ca/course/ug_area/applied.php" TargetMode="External"/><Relationship Id="rId1531f359189f36" Type="http://schemas.openxmlformats.org/officeDocument/2006/relationships/hyperlink" Target="http://www.athabascau.ca/html/syllabi/phil/phil333.htm" TargetMode="External"/><Relationship Id="rId1531f35918a232" Type="http://schemas.openxmlformats.org/officeDocument/2006/relationships/hyperlink" Target="http://www.athabascau.ca/course/ug_area/humanities.php" TargetMode="External"/><Relationship Id="rId1531f35918a56c" Type="http://schemas.openxmlformats.org/officeDocument/2006/relationships/hyperlink" Target="http://www.athabascau.ca/html/syllabi/sosc/sosc366.htm" TargetMode="External"/><Relationship Id="rId1531f35918a86e" Type="http://schemas.openxmlformats.org/officeDocument/2006/relationships/hyperlink" Target="http://www.athabascau.ca/course/ug_area/social.php" TargetMode="External"/><Relationship Id="rId1531f35918bedc" Type="http://schemas.openxmlformats.org/officeDocument/2006/relationships/hyperlink" Target="http://www.athabascau.ca/html/syllabi/acct/acct245.htm" TargetMode="External"/><Relationship Id="rId1531f35918bfe2" Type="http://schemas.openxmlformats.org/officeDocument/2006/relationships/hyperlink" Target="http://www.athabascau.ca/html/syllabi/acct/acct250.htm" TargetMode="External"/><Relationship Id="rId1531f35918c2e9" Type="http://schemas.openxmlformats.org/officeDocument/2006/relationships/hyperlink" Target="http://www.athabascau.ca/course/ug_area/applied.php" TargetMode="External"/><Relationship Id="rId1531f35918c630" Type="http://schemas.openxmlformats.org/officeDocument/2006/relationships/hyperlink" Target="http://www.athabascau.ca/html/syllabi/admn/admn232.htm" TargetMode="External"/><Relationship Id="rId1531f35918c92a" Type="http://schemas.openxmlformats.org/officeDocument/2006/relationships/hyperlink" Target="http://www.athabascau.ca/course/ug_area/applied.php" TargetMode="External"/><Relationship Id="rId1531f35918cc75" Type="http://schemas.openxmlformats.org/officeDocument/2006/relationships/hyperlink" Target="http://www.athabascau.ca/html/syllabi/admn/admn233.htm" TargetMode="External"/><Relationship Id="rId1531f35918cd47" Type="http://schemas.openxmlformats.org/officeDocument/2006/relationships/hyperlink" Target="http://www.athabascau.ca/html/syllabi/engl/engl255.htm" TargetMode="External"/><Relationship Id="rId1531f35918d02f" Type="http://schemas.openxmlformats.org/officeDocument/2006/relationships/hyperlink" Target="http://www.athabascau.ca/course/ug_area/applied.php" TargetMode="External"/><Relationship Id="rId1531f35918d125" Type="http://schemas.openxmlformats.org/officeDocument/2006/relationships/hyperlink" Target="http://www.athabascau.ca/course/ug_area/humanities.php" TargetMode="External"/><Relationship Id="rId1531f35918d472" Type="http://schemas.openxmlformats.org/officeDocument/2006/relationships/hyperlink" Target="http://www.athabascau.ca/html/syllabi/comm/comm243.htm" TargetMode="External"/><Relationship Id="rId1531f35918d775" Type="http://schemas.openxmlformats.org/officeDocument/2006/relationships/hyperlink" Target="http://www.athabascau.ca/course/ug_area/applied.php" TargetMode="External"/><Relationship Id="rId1531f35918dac5" Type="http://schemas.openxmlformats.org/officeDocument/2006/relationships/hyperlink" Target="http://www.athabascau.ca/html/syllabi/phil/phil252.htm" TargetMode="External"/><Relationship Id="rId1531f35918ddc8" Type="http://schemas.openxmlformats.org/officeDocument/2006/relationships/hyperlink" Target="http://www.athabascau.ca/course/ug_area/humanities.php" TargetMode="External"/><Relationship Id="rId1531f35918e115" Type="http://schemas.openxmlformats.org/officeDocument/2006/relationships/hyperlink" Target="http://www.athabascau.ca/html/syllabi/hadm/hadm488.htm" TargetMode="External"/><Relationship Id="rId1531f35918e410" Type="http://schemas.openxmlformats.org/officeDocument/2006/relationships/hyperlink" Target="http://www.athabascau.ca/course/ug_area/social.php" TargetMode="External"/><Relationship Id="rId1531f35918623f" Type="http://schemas.openxmlformats.org/officeDocument/2006/relationships/image" Target="media/imgrId1531f35918623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