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880584" name="name1531f351509143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1509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150951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150992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1509a3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3f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4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4c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52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58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5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65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515166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515167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15168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351516b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73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74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75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7c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7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7e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85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86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8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8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92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98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9e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a5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51a6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51a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aa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ae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b7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b8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ba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c0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c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c2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c9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ca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c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d1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d2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51d3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d9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e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e8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f0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f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1f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5200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07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351520c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1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19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20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27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2d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34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3b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41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48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4e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56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5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5263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f351526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ADMN404 is included as part of 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1509518" Type="http://schemas.openxmlformats.org/officeDocument/2006/relationships/hyperlink" Target="http://business.athabascau.ca/content/studentAdvisors.html" TargetMode="External"/><Relationship Id="rId1531f351509923" Type="http://schemas.openxmlformats.org/officeDocument/2006/relationships/hyperlink" Target="http://calendar.athabascau.ca/undergrad/2011/page03_06.php" TargetMode="External"/><Relationship Id="rId1531f351509a3e" Type="http://schemas.openxmlformats.org/officeDocument/2006/relationships/hyperlink" Target="http://calendar.athabascau.ca/undergrad/2011/page12.php" TargetMode="External"/><Relationship Id="rId1531f351513fba" Type="http://schemas.openxmlformats.org/officeDocument/2006/relationships/hyperlink" Target="http://www.athabascau.ca/html/syllabi/admn/admn232.htm" TargetMode="External"/><Relationship Id="rId1531f35151461d" Type="http://schemas.openxmlformats.org/officeDocument/2006/relationships/hyperlink" Target="http://www.athabascau.ca/html/syllabi/admn/admn233.htm" TargetMode="External"/><Relationship Id="rId1531f351514c65" Type="http://schemas.openxmlformats.org/officeDocument/2006/relationships/hyperlink" Target="http://www.athabascau.ca/html/syllabi/acct/acct253.htm" TargetMode="External"/><Relationship Id="rId1531f3515152a2" Type="http://schemas.openxmlformats.org/officeDocument/2006/relationships/hyperlink" Target="http://www.athabascau.ca/html/syllabi/econ/econ247.htm" TargetMode="External"/><Relationship Id="rId1531f3515158df" Type="http://schemas.openxmlformats.org/officeDocument/2006/relationships/hyperlink" Target="http://www.athabascau.ca/html/syllabi/econ/econ248.htm" TargetMode="External"/><Relationship Id="rId1531f351515f18" Type="http://schemas.openxmlformats.org/officeDocument/2006/relationships/hyperlink" Target="http://www.athabascau.ca/course/ug_subject/list_ef.php#engl" TargetMode="External"/><Relationship Id="rId1531f35151653c" Type="http://schemas.openxmlformats.org/officeDocument/2006/relationships/hyperlink" Target="http://www.athabascau.ca/html/syllabi/math/math265.htm" TargetMode="External"/><Relationship Id="rId1531f351516661" Type="http://schemas.openxmlformats.org/officeDocument/2006/relationships/hyperlink" Target="http://www.athabascau.ca/html/syllabi/math/math244.htm" TargetMode="External"/><Relationship Id="rId1531f35151676a" Type="http://schemas.openxmlformats.org/officeDocument/2006/relationships/hyperlink" Target="http://www.athabascau.ca/html/syllabi/math/math260.htm" TargetMode="External"/><Relationship Id="rId1531f35151686b" Type="http://schemas.openxmlformats.org/officeDocument/2006/relationships/hyperlink" Target="http://www.athabascau.ca/html/syllabi/math/math270.htm" TargetMode="External"/><Relationship Id="rId1531f351516bf4" Type="http://schemas.openxmlformats.org/officeDocument/2006/relationships/hyperlink" Target="http://www.athabascau.ca/html/syllabi/math/math260.htm" TargetMode="External"/><Relationship Id="rId1531f351517324" Type="http://schemas.openxmlformats.org/officeDocument/2006/relationships/hyperlink" Target="http://www.athabascau.ca/course/ug_area/humanities.php" TargetMode="External"/><Relationship Id="rId1531f351517422" Type="http://schemas.openxmlformats.org/officeDocument/2006/relationships/hyperlink" Target="http://www.athabascau.ca/course/ug_area/science.php" TargetMode="External"/><Relationship Id="rId1531f35151751b" Type="http://schemas.openxmlformats.org/officeDocument/2006/relationships/hyperlink" Target="http://www.athabascau.ca/course/ug_area/social.php" TargetMode="External"/><Relationship Id="rId1531f351517c34" Type="http://schemas.openxmlformats.org/officeDocument/2006/relationships/hyperlink" Target="http://www.athabascau.ca/course/ug_area/humanities.php" TargetMode="External"/><Relationship Id="rId1531f351517d37" Type="http://schemas.openxmlformats.org/officeDocument/2006/relationships/hyperlink" Target="http://www.athabascau.ca/course/ug_area/science.php" TargetMode="External"/><Relationship Id="rId1531f351517e46" Type="http://schemas.openxmlformats.org/officeDocument/2006/relationships/hyperlink" Target="http://www.athabascau.ca/course/ug_area/social.php" TargetMode="External"/><Relationship Id="rId1531f35151856d" Type="http://schemas.openxmlformats.org/officeDocument/2006/relationships/hyperlink" Target="http://www.athabascau.ca/course/ug_area/humanities.php" TargetMode="External"/><Relationship Id="rId1531f351518676" Type="http://schemas.openxmlformats.org/officeDocument/2006/relationships/hyperlink" Target="http://www.athabascau.ca/course/ug_area/science.php" TargetMode="External"/><Relationship Id="rId1531f351518773" Type="http://schemas.openxmlformats.org/officeDocument/2006/relationships/hyperlink" Target="http://www.athabascau.ca/course/ug_area/social.php" TargetMode="External"/><Relationship Id="rId1531f351518ea3" Type="http://schemas.openxmlformats.org/officeDocument/2006/relationships/hyperlink" Target="http://www.athabascau.ca/course/ug_area/businessadmin.php" TargetMode="External"/><Relationship Id="rId1531f35151922e" Type="http://schemas.openxmlformats.org/officeDocument/2006/relationships/hyperlink" Target="http://www.athabascau.ca/html/syllabi/acct/acct355.htm" TargetMode="External"/><Relationship Id="rId1531f351519887" Type="http://schemas.openxmlformats.org/officeDocument/2006/relationships/hyperlink" Target="http://www.athabascau.ca/html/syllabi/cmis/cmis245.htm" TargetMode="External"/><Relationship Id="rId1531f351519ef0" Type="http://schemas.openxmlformats.org/officeDocument/2006/relationships/hyperlink" Target="http://www.athabascau.ca/html/syllabi/lgst/lgst369.htm" TargetMode="External"/><Relationship Id="rId1531f35151a559" Type="http://schemas.openxmlformats.org/officeDocument/2006/relationships/hyperlink" Target="http://www.athabascau.ca/html/syllabi/math/math215.htm" TargetMode="External"/><Relationship Id="rId1531f35151a658" Type="http://schemas.openxmlformats.org/officeDocument/2006/relationships/hyperlink" Target="http://www.athabascau.ca/html/syllabi/math/math216.htm" TargetMode="External"/><Relationship Id="rId1531f35151a772" Type="http://schemas.openxmlformats.org/officeDocument/2006/relationships/hyperlink" Target="http://www.athabascau.ca/html/syllabi/mgsc/mgsc301.htm" TargetMode="External"/><Relationship Id="rId1531f35151aabe" Type="http://schemas.openxmlformats.org/officeDocument/2006/relationships/hyperlink" Target="http://www.athabascau.ca/html/syllabi/mgsc/mgsc301.htm" TargetMode="External"/><Relationship Id="rId1531f35151ae8a" Type="http://schemas.openxmlformats.org/officeDocument/2006/relationships/hyperlink" Target="http://www.athabascau.ca/html/syllabi/mgsc/mgsc312.htm" TargetMode="External"/><Relationship Id="rId1531f35151b7f4" Type="http://schemas.openxmlformats.org/officeDocument/2006/relationships/hyperlink" Target="http://www.athabascau.ca/course/ug_area/humanities.php" TargetMode="External"/><Relationship Id="rId1531f35151b8ff" Type="http://schemas.openxmlformats.org/officeDocument/2006/relationships/hyperlink" Target="http://www.athabascau.ca/course/ug_area/science.php" TargetMode="External"/><Relationship Id="rId1531f35151ba05" Type="http://schemas.openxmlformats.org/officeDocument/2006/relationships/hyperlink" Target="http://www.athabascau.ca/course/ug_area/social.php" TargetMode="External"/><Relationship Id="rId1531f35151c095" Type="http://schemas.openxmlformats.org/officeDocument/2006/relationships/hyperlink" Target="http://www.athabascau.ca/course/ug_area/humanities.php" TargetMode="External"/><Relationship Id="rId1531f35151c19a" Type="http://schemas.openxmlformats.org/officeDocument/2006/relationships/hyperlink" Target="http://www.athabascau.ca/course/ug_area/science.php" TargetMode="External"/><Relationship Id="rId1531f35151c298" Type="http://schemas.openxmlformats.org/officeDocument/2006/relationships/hyperlink" Target="http://www.athabascau.ca/course/ug_area/social.php" TargetMode="External"/><Relationship Id="rId1531f35151c936" Type="http://schemas.openxmlformats.org/officeDocument/2006/relationships/hyperlink" Target="http://www.athabascau.ca/course/ug_area/humanities.php" TargetMode="External"/><Relationship Id="rId1531f35151ca3c" Type="http://schemas.openxmlformats.org/officeDocument/2006/relationships/hyperlink" Target="http://www.athabascau.ca/course/ug_area/science.php" TargetMode="External"/><Relationship Id="rId1531f35151cb38" Type="http://schemas.openxmlformats.org/officeDocument/2006/relationships/hyperlink" Target="http://www.athabascau.ca/course/ug_area/social.php" TargetMode="External"/><Relationship Id="rId1531f35151d1da" Type="http://schemas.openxmlformats.org/officeDocument/2006/relationships/hyperlink" Target="http://www.athabascau.ca/course/ug_area/humanities.php" TargetMode="External"/><Relationship Id="rId1531f35151d2e2" Type="http://schemas.openxmlformats.org/officeDocument/2006/relationships/hyperlink" Target="http://www.athabascau.ca/course/ug_area/science.php" TargetMode="External"/><Relationship Id="rId1531f35151d3e3" Type="http://schemas.openxmlformats.org/officeDocument/2006/relationships/hyperlink" Target="http://www.athabascau.ca/course/ug_area/social.php" TargetMode="External"/><Relationship Id="rId1531f35151d9e3" Type="http://schemas.openxmlformats.org/officeDocument/2006/relationships/hyperlink" Target="http://www.athabascau.ca/html/syllabi/acct/acct356.htm" TargetMode="External"/><Relationship Id="rId1531f35151e145" Type="http://schemas.openxmlformats.org/officeDocument/2006/relationships/hyperlink" Target="http://www.athabascau.ca/html/syllabi/cmis/cmis351.htm" TargetMode="External"/><Relationship Id="rId1531f35151e8b2" Type="http://schemas.openxmlformats.org/officeDocument/2006/relationships/hyperlink" Target="http://www.athabascau.ca/html/syllabi/fnce/fnce370.htm" TargetMode="External"/><Relationship Id="rId1531f35151f01f" Type="http://schemas.openxmlformats.org/officeDocument/2006/relationships/hyperlink" Target="http://www.athabascau.ca/html/syllabi/mktg/mktg396.htm" TargetMode="External"/><Relationship Id="rId1531f35151f78c" Type="http://schemas.openxmlformats.org/officeDocument/2006/relationships/hyperlink" Target="http://www.athabascau.ca/html/syllabi/orgb/orgb364.htm" TargetMode="External"/><Relationship Id="rId1531f35151ff55" Type="http://schemas.openxmlformats.org/officeDocument/2006/relationships/hyperlink" Target="http://www.athabascau.ca/html/syllabi/mgsc/mgsc368.htm" TargetMode="External"/><Relationship Id="rId1531f351520059" Type="http://schemas.openxmlformats.org/officeDocument/2006/relationships/hyperlink" Target="http://www.athabascau.ca/html/syllabi/mgsc/mgsc369.htm" TargetMode="External"/><Relationship Id="rId1531f3515207cf" Type="http://schemas.openxmlformats.org/officeDocument/2006/relationships/hyperlink" Target="http://www.athabascau.ca/course/ug_subject/list_np.php#orgb" TargetMode="External"/><Relationship Id="rId1531f351520c43" Type="http://schemas.openxmlformats.org/officeDocument/2006/relationships/hyperlink" Target="http://www.athabascau.ca/html/syllabi/orgb/orgb364.htm" TargetMode="External"/><Relationship Id="rId1531f351521336" Type="http://schemas.openxmlformats.org/officeDocument/2006/relationships/hyperlink" Target="http://www.athabascau.ca/course/ug_area/nonbusinessadm.php" TargetMode="External"/><Relationship Id="rId1531f3515219dc" Type="http://schemas.openxmlformats.org/officeDocument/2006/relationships/hyperlink" Target="http://www.athabascau.ca/course/ug_area/nonbusinessadm.php" TargetMode="External"/><Relationship Id="rId1531f35152208b" Type="http://schemas.openxmlformats.org/officeDocument/2006/relationships/hyperlink" Target="http://www.athabascau.ca/course/ug_area/businessadmin.php" TargetMode="External"/><Relationship Id="rId1531f35152273f" Type="http://schemas.openxmlformats.org/officeDocument/2006/relationships/hyperlink" Target="http://www.athabascau.ca/course/ug_area/businessadmin.php" TargetMode="External"/><Relationship Id="rId1531f351522de9" Type="http://schemas.openxmlformats.org/officeDocument/2006/relationships/hyperlink" Target="http://www.athabascau.ca/course/ug_area/businessadmin.php" TargetMode="External"/><Relationship Id="rId1531f351523495" Type="http://schemas.openxmlformats.org/officeDocument/2006/relationships/hyperlink" Target="http://www.athabascau.ca/course/ug_area/businessadmin.php" TargetMode="External"/><Relationship Id="rId1531f351523b2f" Type="http://schemas.openxmlformats.org/officeDocument/2006/relationships/hyperlink" Target="http://www.athabascau.ca/course/ug_area/businessadmin.php" TargetMode="External"/><Relationship Id="rId1531f3515241c4" Type="http://schemas.openxmlformats.org/officeDocument/2006/relationships/hyperlink" Target="http://www.athabascau.ca/course/ug_area/businessadmin.php" TargetMode="External"/><Relationship Id="rId1531f35152484e" Type="http://schemas.openxmlformats.org/officeDocument/2006/relationships/hyperlink" Target="http://www.athabascau.ca/course/ug_area/businessadmin.php" TargetMode="External"/><Relationship Id="rId1531f351524edb" Type="http://schemas.openxmlformats.org/officeDocument/2006/relationships/hyperlink" Target="http://www.athabascau.ca/course/ug_area/businessadmin.php" TargetMode="External"/><Relationship Id="rId1531f3515256b5" Type="http://schemas.openxmlformats.org/officeDocument/2006/relationships/hyperlink" Target="http://www.athabascau.ca/course/ug_area/businessadmin.php" TargetMode="External"/><Relationship Id="rId1531f351525e96" Type="http://schemas.openxmlformats.org/officeDocument/2006/relationships/hyperlink" Target="http://www.athabascau.ca/course/ug_area/businessadmin.php" TargetMode="External"/><Relationship Id="rId1531f351526390" Type="http://schemas.openxmlformats.org/officeDocument/2006/relationships/hyperlink" Target="http://www.athabascau.ca/html/syllabi/admn/admn404.htm" TargetMode="External"/><Relationship Id="rId1531f351526bd4" Type="http://schemas.openxmlformats.org/officeDocument/2006/relationships/hyperlink" Target="http://www.athabascau.ca/html/syllabi/admn/admn404.htm" TargetMode="External"/><Relationship Id="rId1531f351509107" Type="http://schemas.openxmlformats.org/officeDocument/2006/relationships/image" Target="media/imgrId1531f35150910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