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DB008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B008C" w:rsidRDefault="0077602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79654540" name="name1533afe06d41d2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08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B008C" w:rsidRDefault="00776029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 holders</w:t>
            </w:r>
          </w:p>
          <w:p w:rsidR="00DB008C" w:rsidRDefault="0077602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37"/>
              <w:gridCol w:w="1667"/>
              <w:gridCol w:w="1209"/>
              <w:gridCol w:w="5020"/>
            </w:tblGrid>
            <w:tr w:rsidR="00DB008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 w:rsidP="0077602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Business Technology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  <w:bookmarkStart w:id="0" w:name="_GoBack"/>
                  <w:bookmarkEnd w:id="0"/>
                </w:p>
              </w:tc>
            </w:tr>
            <w:tr w:rsidR="00DB008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DB008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B008C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28" w:history="1">
                    <w:r w:rsidRPr="007760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 w:rsidRPr="0077602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Pr="007760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ECOM420 is now closed.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ECOM425 or </w:t>
                  </w:r>
                  <w:hyperlink r:id="rId32" w:history="1">
                    <w:r w:rsidRPr="0077602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ORGB430 and ECOM425 are now closed.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DB008C" w:rsidRDefault="00DB008C"/>
          <w:p w:rsidR="00DB008C" w:rsidRDefault="00DB008C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in Years 3 &amp; 4.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</w:t>
                  </w:r>
                </w:p>
              </w:tc>
            </w:tr>
          </w:tbl>
          <w:p w:rsidR="00DB008C" w:rsidRDefault="00DB008C"/>
          <w:p w:rsidR="00DB008C" w:rsidRDefault="00DB008C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43"/>
              <w:gridCol w:w="1777"/>
            </w:tblGrid>
            <w:tr w:rsidR="00DB008C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BTM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Major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br/>
                    <w:t>or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49" w:anchor="cmi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50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B008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51" w:anchor="ecom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B008C" w:rsidRDefault="007760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DB008C" w:rsidRDefault="00DB008C"/>
          <w:p w:rsidR="00DB008C" w:rsidRDefault="00DB008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776029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776029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77602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776029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77602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76029"/>
    <w:rsid w:val="008B3AC2"/>
    <w:rsid w:val="008F680D"/>
    <w:rsid w:val="00AC197E"/>
    <w:rsid w:val="00B21D59"/>
    <w:rsid w:val="00BD419F"/>
    <w:rsid w:val="00DB008C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5436"/>
  <w15:docId w15:val="{4257C47C-D64D-40BD-9953-E220EC0B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356.htm" TargetMode="External"/><Relationship Id="rId18" Type="http://schemas.openxmlformats.org/officeDocument/2006/relationships/hyperlink" Target="http://www.athabascau.ca/html/syllabi/math/math260.htm" TargetMode="External"/><Relationship Id="rId26" Type="http://schemas.openxmlformats.org/officeDocument/2006/relationships/hyperlink" Target="http://www.athabascau.ca/html/syllabi/ecom/ecom320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mgsc/mgsc312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ecom/ecom420.htm" TargetMode="External"/><Relationship Id="rId47" Type="http://schemas.openxmlformats.org/officeDocument/2006/relationships/hyperlink" Target="http://www.athabascau.ca/html/syllabi/fnce/fnce408.htm" TargetMode="External"/><Relationship Id="rId50" Type="http://schemas.openxmlformats.org/officeDocument/2006/relationships/hyperlink" Target="http://www.athabascau.ca/course/ug_subject/list_cd.ph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65.htm" TargetMode="External"/><Relationship Id="rId29" Type="http://schemas.openxmlformats.org/officeDocument/2006/relationships/hyperlink" Target="http://www.athabascau.ca/syllabi/mgsc/mgsc405.php" TargetMode="Externa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html/syllabi/admn/admn404.htm" TargetMode="External"/><Relationship Id="rId45" Type="http://schemas.openxmlformats.org/officeDocument/2006/relationships/hyperlink" Target="http://www.athabascau.ca/html/syllabi/comp/comp266.ht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calendar.athabascau.ca/undergrad/2011/page03_06_05.php" TargetMode="External"/><Relationship Id="rId19" Type="http://schemas.openxmlformats.org/officeDocument/2006/relationships/hyperlink" Target="http://www.athabascau.ca/html/syllabi/math/math270.htm" TargetMode="External"/><Relationship Id="rId31" Type="http://schemas.openxmlformats.org/officeDocument/2006/relationships/hyperlink" Target="http://www.athabascau.ca/html/syllabi/orgb/orgb430.htm" TargetMode="External"/><Relationship Id="rId44" Type="http://schemas.openxmlformats.org/officeDocument/2006/relationships/hyperlink" Target="http://www2.athabascau.ca/syllabi/cmis/cmis214.php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://www.athabascau.ca/html/syllabi/mgsc/mgsc368.htm" TargetMode="External"/><Relationship Id="rId27" Type="http://schemas.openxmlformats.org/officeDocument/2006/relationships/hyperlink" Target="http://www2.athabascau.ca/syllabi/cmis/cmis431.php" TargetMode="External"/><Relationship Id="rId30" Type="http://schemas.openxmlformats.org/officeDocument/2006/relationships/hyperlink" Target="http://www.athabascau.ca/html/syllabi/mktg/mktg410.htm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admn/admn404.htm" TargetMode="External"/><Relationship Id="rId48" Type="http://schemas.openxmlformats.org/officeDocument/2006/relationships/hyperlink" Target="http://www.athabascau.ca/html/syllabi/mgsc/mgsc418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2.athabascau.ca/course/ug_subject/ef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cct/acct355.htm" TargetMode="External"/><Relationship Id="rId17" Type="http://schemas.openxmlformats.org/officeDocument/2006/relationships/hyperlink" Target="http://www.athabascau.ca/html/syllabi/math/math244.htm" TargetMode="External"/><Relationship Id="rId25" Type="http://schemas.openxmlformats.org/officeDocument/2006/relationships/hyperlink" Target="http://www.athabascau.ca/html/syllabi/admn/admn415.htm" TargetMode="External"/><Relationship Id="rId33" Type="http://schemas.openxmlformats.org/officeDocument/2006/relationships/hyperlink" Target="http://www.athabascau.ca/html/syllabi/mgsc/mgsc419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comp/comp268.htm" TargetMode="External"/><Relationship Id="rId20" Type="http://schemas.openxmlformats.org/officeDocument/2006/relationships/hyperlink" Target="http://www.athabascau.ca/html/syllabi/math/math260.htm" TargetMode="External"/><Relationship Id="rId41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gsc/mgsc369.htm" TargetMode="External"/><Relationship Id="rId28" Type="http://schemas.openxmlformats.org/officeDocument/2006/relationships/hyperlink" Target="http://www.athabascau.ca/html/syllabi/ecom/ecom420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course/ug_subject/list_cd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2A25-3AE2-420B-A624-20024C9A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2018-06-29T21:14:00Z</dcterms:created>
  <dcterms:modified xsi:type="dcterms:W3CDTF">2018-06-29T21:14:00Z</dcterms:modified>
</cp:coreProperties>
</file>