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8649215" name="name1531f3505d7386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505d734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505d775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Women's and Gender Studies Major - 4 Year(120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505d7bc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505d7cf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d8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d8f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d93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d96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d9a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d9e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da4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dab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hyperlink r:id="rId1531f3505dabf9" w:history="1"/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db2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db8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dbf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dc5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dcc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dd2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dd9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hyperlink r:id="rId1531f3505df0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df3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5df4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hyperlink r:id="rId1531f3505df9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dfb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5dfc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e03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5e04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e0b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5e0c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e13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5e14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e1b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5e1c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e23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5e24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e2b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5e2c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e33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5e34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e3b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5e3c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e43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5e44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e48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e4b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e4f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e52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e59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5e5a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e61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5e62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e69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5e6b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e71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5e73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e7a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5e7b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e81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5e83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e8a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5e8b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e92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5e93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5e9a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5e9b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505d775b" Type="http://schemas.openxmlformats.org/officeDocument/2006/relationships/hyperlink" Target="../../contact_us.php" TargetMode="External"/><Relationship Id="rId1531f3505d7bcf" Type="http://schemas.openxmlformats.org/officeDocument/2006/relationships/hyperlink" Target="http://calendar.athabascau.ca/undergrad/2011/page03_05_12.php" TargetMode="External"/><Relationship Id="rId1531f3505d7cf5" Type="http://schemas.openxmlformats.org/officeDocument/2006/relationships/hyperlink" Target="http://calendar.athabascau.ca/undergrad/2011/page12.php" TargetMode="External"/><Relationship Id="rId1531f3505d8d57" Type="http://schemas.openxmlformats.org/officeDocument/2006/relationships/hyperlink" Target="http://calendar.athabascau.ca/undergrad/2011/page03_05.php#english" TargetMode="External"/><Relationship Id="rId1531f3505d8fb7" Type="http://schemas.openxmlformats.org/officeDocument/2006/relationships/hyperlink" Target="http://www.athabascau.ca/course/ug_area/humanities.php" TargetMode="External"/><Relationship Id="rId1531f3505d9366" Type="http://schemas.openxmlformats.org/officeDocument/2006/relationships/hyperlink" Target="http://www.athabascau.ca/html/syllabi/wgst/wgst200.htm" TargetMode="External"/><Relationship Id="rId1531f3505d96f9" Type="http://schemas.openxmlformats.org/officeDocument/2006/relationships/hyperlink" Target="http://www.athabascau.ca/course/ug_area/social.php" TargetMode="External"/><Relationship Id="rId1531f3505d9a9e" Type="http://schemas.openxmlformats.org/officeDocument/2006/relationships/hyperlink" Target="http://www.athabascau.ca/html/syllabi/wgst/wgst266.htm" TargetMode="External"/><Relationship Id="rId1531f3505d9e04" Type="http://schemas.openxmlformats.org/officeDocument/2006/relationships/hyperlink" Target="http://www.athabascau.ca/course/ug_area/social.php" TargetMode="External"/><Relationship Id="rId1531f3505da4aa" Type="http://schemas.openxmlformats.org/officeDocument/2006/relationships/hyperlink" Target="http://www.athabascau.ca/course/ug_area/science.php" TargetMode="External"/><Relationship Id="rId1531f3505dab33" Type="http://schemas.openxmlformats.org/officeDocument/2006/relationships/hyperlink" Target="http://www.athabascau.ca/course/ug_area/science.php" TargetMode="External"/><Relationship Id="rId1531f3505dabf9" Type="http://schemas.openxmlformats.org/officeDocument/2006/relationships/hyperlink" Target="http://www.athabascau.ca/course/ug_area/humanities.php" TargetMode="External"/><Relationship Id="rId1531f3505db23a" Type="http://schemas.openxmlformats.org/officeDocument/2006/relationships/hyperlink" Target="http://www.athabascau.ca/course/ug_area/social.php" TargetMode="External"/><Relationship Id="rId1531f3505db8d3" Type="http://schemas.openxmlformats.org/officeDocument/2006/relationships/hyperlink" Target="http://www.athabascau.ca/course/ug_area/social.php" TargetMode="External"/><Relationship Id="rId1531f3505dbf62" Type="http://schemas.openxmlformats.org/officeDocument/2006/relationships/hyperlink" Target="http://www.athabascau.ca/course/ug_area/humanities.php" TargetMode="External"/><Relationship Id="rId1531f3505dc5e4" Type="http://schemas.openxmlformats.org/officeDocument/2006/relationships/hyperlink" Target="http://www.athabascau.ca/course/ug_area/humanities.php" TargetMode="External"/><Relationship Id="rId1531f3505dcc65" Type="http://schemas.openxmlformats.org/officeDocument/2006/relationships/hyperlink" Target="http://www.athabascau.ca/course/ug_area/humanities.php" TargetMode="External"/><Relationship Id="rId1531f3505dd2e0" Type="http://schemas.openxmlformats.org/officeDocument/2006/relationships/hyperlink" Target="http://www.athabascau.ca/course/ug_area/humanities.php" TargetMode="External"/><Relationship Id="rId1531f3505dd961" Type="http://schemas.openxmlformats.org/officeDocument/2006/relationships/hyperlink" Target="http://www.athabascau.ca/course/ug_area/humanities.php" TargetMode="External"/><Relationship Id="rId1531f3505df0d3" Type="http://schemas.openxmlformats.org/officeDocument/2006/relationships/hyperlink" Target="http://www2.athabascau.ca/course/ug_subject/rz.php#wgst" TargetMode="External"/><Relationship Id="rId1531f3505df32c" Type="http://schemas.openxmlformats.org/officeDocument/2006/relationships/hyperlink" Target="http://www.athabascau.ca/course/ug_area/humanities.php" TargetMode="External"/><Relationship Id="rId1531f3505df436" Type="http://schemas.openxmlformats.org/officeDocument/2006/relationships/hyperlink" Target="http://www.athabascau.ca/course/ug_area/social.php" TargetMode="External"/><Relationship Id="rId1531f3505df942" Type="http://schemas.openxmlformats.org/officeDocument/2006/relationships/hyperlink" Target="http://www2.athabascau.ca/course/ug_subject/rz.php#wgst" TargetMode="External"/><Relationship Id="rId1531f3505dfb9e" Type="http://schemas.openxmlformats.org/officeDocument/2006/relationships/hyperlink" Target="http://www.athabascau.ca/course/ug_area/humanities.php" TargetMode="External"/><Relationship Id="rId1531f3505dfcaa" Type="http://schemas.openxmlformats.org/officeDocument/2006/relationships/hyperlink" Target="http://www.athabascau.ca/course/ug_area/social.php" TargetMode="External"/><Relationship Id="rId1531f3505e034e" Type="http://schemas.openxmlformats.org/officeDocument/2006/relationships/hyperlink" Target="http://www.athabascau.ca/course/ug_area/humanities.php" TargetMode="External"/><Relationship Id="rId1531f3505e0458" Type="http://schemas.openxmlformats.org/officeDocument/2006/relationships/hyperlink" Target="http://www.athabascau.ca/course/ug_area/social.php" TargetMode="External"/><Relationship Id="rId1531f3505e0b29" Type="http://schemas.openxmlformats.org/officeDocument/2006/relationships/hyperlink" Target="http://www.athabascau.ca/course/ug_area/humanities.php" TargetMode="External"/><Relationship Id="rId1531f3505e0c3c" Type="http://schemas.openxmlformats.org/officeDocument/2006/relationships/hyperlink" Target="http://www.athabascau.ca/course/ug_area/social.php" TargetMode="External"/><Relationship Id="rId1531f3505e1329" Type="http://schemas.openxmlformats.org/officeDocument/2006/relationships/hyperlink" Target="http://www.athabascau.ca/course/ug_area/humanities.php" TargetMode="External"/><Relationship Id="rId1531f3505e143d" Type="http://schemas.openxmlformats.org/officeDocument/2006/relationships/hyperlink" Target="http://www.athabascau.ca/course/ug_area/social.php" TargetMode="External"/><Relationship Id="rId1531f3505e1b46" Type="http://schemas.openxmlformats.org/officeDocument/2006/relationships/hyperlink" Target="http://www.athabascau.ca/course/ug_area/humanities.php" TargetMode="External"/><Relationship Id="rId1531f3505e1c5b" Type="http://schemas.openxmlformats.org/officeDocument/2006/relationships/hyperlink" Target="http://www.athabascau.ca/course/ug_area/social.php" TargetMode="External"/><Relationship Id="rId1531f3505e2352" Type="http://schemas.openxmlformats.org/officeDocument/2006/relationships/hyperlink" Target="http://www.athabascau.ca/course/ug_area/humanities.php" TargetMode="External"/><Relationship Id="rId1531f3505e2469" Type="http://schemas.openxmlformats.org/officeDocument/2006/relationships/hyperlink" Target="http://www.athabascau.ca/course/ug_area/social.php" TargetMode="External"/><Relationship Id="rId1531f3505e2b5b" Type="http://schemas.openxmlformats.org/officeDocument/2006/relationships/hyperlink" Target="http://www.athabascau.ca/course/ug_area/humanities.php" TargetMode="External"/><Relationship Id="rId1531f3505e2c6d" Type="http://schemas.openxmlformats.org/officeDocument/2006/relationships/hyperlink" Target="http://www.athabascau.ca/course/ug_area/social.php" TargetMode="External"/><Relationship Id="rId1531f3505e335b" Type="http://schemas.openxmlformats.org/officeDocument/2006/relationships/hyperlink" Target="http://www.athabascau.ca/course/ug_area/humanities.php" TargetMode="External"/><Relationship Id="rId1531f3505e3468" Type="http://schemas.openxmlformats.org/officeDocument/2006/relationships/hyperlink" Target="http://www.athabascau.ca/course/ug_area/social.php" TargetMode="External"/><Relationship Id="rId1531f3505e3b47" Type="http://schemas.openxmlformats.org/officeDocument/2006/relationships/hyperlink" Target="http://www.athabascau.ca/course/ug_area/humanities.php" TargetMode="External"/><Relationship Id="rId1531f3505e3c5a" Type="http://schemas.openxmlformats.org/officeDocument/2006/relationships/hyperlink" Target="http://www.athabascau.ca/course/ug_area/social.php" TargetMode="External"/><Relationship Id="rId1531f3505e4348" Type="http://schemas.openxmlformats.org/officeDocument/2006/relationships/hyperlink" Target="http://www.athabascau.ca/course/ug_area/humanities.php" TargetMode="External"/><Relationship Id="rId1531f3505e4457" Type="http://schemas.openxmlformats.org/officeDocument/2006/relationships/hyperlink" Target="http://www.athabascau.ca/course/ug_area/social.php" TargetMode="External"/><Relationship Id="rId1531f3505e4825" Type="http://schemas.openxmlformats.org/officeDocument/2006/relationships/hyperlink" Target="http://www.athabascau.ca/html/syllabi/wgst/wgst400.htm" TargetMode="External"/><Relationship Id="rId1531f3505e4b94" Type="http://schemas.openxmlformats.org/officeDocument/2006/relationships/hyperlink" Target="http://www.athabascau.ca/course/ug_area/humanities.php" TargetMode="External"/><Relationship Id="rId1531f3505e4f71" Type="http://schemas.openxmlformats.org/officeDocument/2006/relationships/hyperlink" Target="http://www.athabascau.ca/html/syllabi/wgst/wgst401.htm" TargetMode="External"/><Relationship Id="rId1531f3505e52e7" Type="http://schemas.openxmlformats.org/officeDocument/2006/relationships/hyperlink" Target="http://www.athabascau.ca/course/ug_area/social.php" TargetMode="External"/><Relationship Id="rId1531f3505e59eb" Type="http://schemas.openxmlformats.org/officeDocument/2006/relationships/hyperlink" Target="http://www.athabascau.ca/course/ug_area/humanities.php" TargetMode="External"/><Relationship Id="rId1531f3505e5afb" Type="http://schemas.openxmlformats.org/officeDocument/2006/relationships/hyperlink" Target="http://www.athabascau.ca/course/ug_area/social.php" TargetMode="External"/><Relationship Id="rId1531f3505e61e8" Type="http://schemas.openxmlformats.org/officeDocument/2006/relationships/hyperlink" Target="http://www.athabascau.ca/course/ug_area/humanities.php" TargetMode="External"/><Relationship Id="rId1531f3505e62fe" Type="http://schemas.openxmlformats.org/officeDocument/2006/relationships/hyperlink" Target="http://www.athabascau.ca/course/ug_area/social.php" TargetMode="External"/><Relationship Id="rId1531f3505e69fa" Type="http://schemas.openxmlformats.org/officeDocument/2006/relationships/hyperlink" Target="http://www.athabascau.ca/course/ug_area/humanities.php" TargetMode="External"/><Relationship Id="rId1531f3505e6b0d" Type="http://schemas.openxmlformats.org/officeDocument/2006/relationships/hyperlink" Target="http://www.athabascau.ca/course/ug_area/social.php" TargetMode="External"/><Relationship Id="rId1531f3505e71f1" Type="http://schemas.openxmlformats.org/officeDocument/2006/relationships/hyperlink" Target="http://www.athabascau.ca/course/ug_area/humanities.php" TargetMode="External"/><Relationship Id="rId1531f3505e7301" Type="http://schemas.openxmlformats.org/officeDocument/2006/relationships/hyperlink" Target="http://www.athabascau.ca/course/ug_area/social.php" TargetMode="External"/><Relationship Id="rId1531f3505e7a03" Type="http://schemas.openxmlformats.org/officeDocument/2006/relationships/hyperlink" Target="http://www.athabascau.ca/course/ug_area/humanities.php" TargetMode="External"/><Relationship Id="rId1531f3505e7b11" Type="http://schemas.openxmlformats.org/officeDocument/2006/relationships/hyperlink" Target="http://www.athabascau.ca/course/ug_area/social.php" TargetMode="External"/><Relationship Id="rId1531f3505e81fa" Type="http://schemas.openxmlformats.org/officeDocument/2006/relationships/hyperlink" Target="http://www.athabascau.ca/course/ug_area/humanities.php" TargetMode="External"/><Relationship Id="rId1531f3505e8314" Type="http://schemas.openxmlformats.org/officeDocument/2006/relationships/hyperlink" Target="http://www.athabascau.ca/course/ug_area/social.php" TargetMode="External"/><Relationship Id="rId1531f3505e8a17" Type="http://schemas.openxmlformats.org/officeDocument/2006/relationships/hyperlink" Target="http://www.athabascau.ca/course/ug_area/humanities.php" TargetMode="External"/><Relationship Id="rId1531f3505e8b33" Type="http://schemas.openxmlformats.org/officeDocument/2006/relationships/hyperlink" Target="http://www.athabascau.ca/course/ug_area/social.php" TargetMode="External"/><Relationship Id="rId1531f3505e9237" Type="http://schemas.openxmlformats.org/officeDocument/2006/relationships/hyperlink" Target="http://www.athabascau.ca/course/ug_area/humanities.php" TargetMode="External"/><Relationship Id="rId1531f3505e9350" Type="http://schemas.openxmlformats.org/officeDocument/2006/relationships/hyperlink" Target="http://www.athabascau.ca/course/ug_area/social.php" TargetMode="External"/><Relationship Id="rId1531f3505e9a4e" Type="http://schemas.openxmlformats.org/officeDocument/2006/relationships/hyperlink" Target="http://www.athabascau.ca/course/ug_area/humanities.php" TargetMode="External"/><Relationship Id="rId1531f3505e9b60" Type="http://schemas.openxmlformats.org/officeDocument/2006/relationships/hyperlink" Target="http://www.athabascau.ca/course/ug_area/social.php" TargetMode="External"/><Relationship Id="rId1531f3505d734a" Type="http://schemas.openxmlformats.org/officeDocument/2006/relationships/image" Target="media/imgrId1531f3505d734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