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8515501" name="name1531f350233726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502336e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50233b9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5023401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5023413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7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309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51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54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58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5b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5f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62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66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2367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MSGC301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6a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236b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6f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POEC/GLST230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73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79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80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84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87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8b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50238c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8f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2390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94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502395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98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502399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a0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a6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ad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b4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be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c1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c5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c6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c9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cd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ce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d1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d5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d6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d9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dd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e5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ec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f3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Area of Focus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3f9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41e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241f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426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2427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42e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242f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436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2437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43e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243f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447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2448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44f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2450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457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2458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50245f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502460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50233b94" Type="http://schemas.openxmlformats.org/officeDocument/2006/relationships/hyperlink" Target="../../contact_us.php" TargetMode="External"/><Relationship Id="rId1531f350234015" Type="http://schemas.openxmlformats.org/officeDocument/2006/relationships/hyperlink" Target="http://calendar.athabascau.ca/undergrad/2011/page03_05_09.php" TargetMode="External"/><Relationship Id="rId1531f35023413e" Type="http://schemas.openxmlformats.org/officeDocument/2006/relationships/hyperlink" Target="http://calendar.athabascau.ca/undergrad/2011/page12.php" TargetMode="External"/><Relationship Id="rId1531f3502351e3" Type="http://schemas.openxmlformats.org/officeDocument/2006/relationships/hyperlink" Target="http://calendar.athabascau.ca/undergrad/2011/page03_05.php#english" TargetMode="External"/><Relationship Id="rId1531f35023545c" Type="http://schemas.openxmlformats.org/officeDocument/2006/relationships/hyperlink" Target="http://www.athabascau.ca/course/ug_area/humanities.php" TargetMode="External"/><Relationship Id="rId1531f350235813" Type="http://schemas.openxmlformats.org/officeDocument/2006/relationships/hyperlink" Target="http://www.athabascau.ca/html/syllabi/econ/econ247.htm" TargetMode="External"/><Relationship Id="rId1531f350235b8c" Type="http://schemas.openxmlformats.org/officeDocument/2006/relationships/hyperlink" Target="http://www.athabascau.ca/course/ug_area/social.php" TargetMode="External"/><Relationship Id="rId1531f350235f41" Type="http://schemas.openxmlformats.org/officeDocument/2006/relationships/hyperlink" Target="http://www.athabascau.ca/html/syllabi/econ/econ248.htm" TargetMode="External"/><Relationship Id="rId1531f3502362ae" Type="http://schemas.openxmlformats.org/officeDocument/2006/relationships/hyperlink" Target="http://www.athabascau.ca/course/ug_area/social.php" TargetMode="External"/><Relationship Id="rId1531f350236656" Type="http://schemas.openxmlformats.org/officeDocument/2006/relationships/hyperlink" Target="http://www.athabascau.ca/html/syllabi/math/math215.htm" TargetMode="External"/><Relationship Id="rId1531f35023676b" Type="http://schemas.openxmlformats.org/officeDocument/2006/relationships/hyperlink" Target="http://www.athabascau.ca/html/syllabi/mgsc/mgsc301.htm" TargetMode="External"/><Relationship Id="rId1531f350236ad3" Type="http://schemas.openxmlformats.org/officeDocument/2006/relationships/hyperlink" Target="http://www.athabascau.ca/course/ug_area/science.php" TargetMode="External"/><Relationship Id="rId1531f350236be7" Type="http://schemas.openxmlformats.org/officeDocument/2006/relationships/hyperlink" Target="http://www.athabascau.ca/course/ug_area/applied.php" TargetMode="External"/><Relationship Id="rId1531f350236f93" Type="http://schemas.openxmlformats.org/officeDocument/2006/relationships/hyperlink" Target="http://www.athabascau.ca/html/syllabi/poec/poec230.htm" TargetMode="External"/><Relationship Id="rId1531f350237300" Type="http://schemas.openxmlformats.org/officeDocument/2006/relationships/hyperlink" Target="http://www.athabascau.ca/course/ug_area/social.php" TargetMode="External"/><Relationship Id="rId1531f3502379ac" Type="http://schemas.openxmlformats.org/officeDocument/2006/relationships/hyperlink" Target="http://www.athabascau.ca/course/ug_area/science.php" TargetMode="External"/><Relationship Id="rId1531f35023805b" Type="http://schemas.openxmlformats.org/officeDocument/2006/relationships/hyperlink" Target="http://www.athabascau.ca/course/ug_area/science.php" TargetMode="External"/><Relationship Id="rId1531f350238408" Type="http://schemas.openxmlformats.org/officeDocument/2006/relationships/hyperlink" Target="http://www2.athabascau.ca/course/ug_subject/gh.php#hist" TargetMode="External"/><Relationship Id="rId1531f35023876b" Type="http://schemas.openxmlformats.org/officeDocument/2006/relationships/hyperlink" Target="http://www.athabascau.ca/course/ug_area/humanities.php" TargetMode="External"/><Relationship Id="rId1531f350238b15" Type="http://schemas.openxmlformats.org/officeDocument/2006/relationships/hyperlink" Target="http://www2.athabascau.ca/course/ug_subject/im.php#lbst" TargetMode="External"/><Relationship Id="rId1531f350238c22" Type="http://schemas.openxmlformats.org/officeDocument/2006/relationships/hyperlink" Target="http://www2.athabascau.ca/course/ug_subject/im.php#idrl" TargetMode="External"/><Relationship Id="rId1531f350238f81" Type="http://schemas.openxmlformats.org/officeDocument/2006/relationships/hyperlink" Target="http://www.athabascau.ca/course/ug_area/social.php" TargetMode="External"/><Relationship Id="rId1531f350239090" Type="http://schemas.openxmlformats.org/officeDocument/2006/relationships/hyperlink" Target="http://www.athabascau.ca/course/ug_area/applied.php" TargetMode="External"/><Relationship Id="rId1531f350239434" Type="http://schemas.openxmlformats.org/officeDocument/2006/relationships/hyperlink" Target="http://www2.athabascau.ca/course/ug_subject/im.php#inst" TargetMode="External"/><Relationship Id="rId1531f35023954a" Type="http://schemas.openxmlformats.org/officeDocument/2006/relationships/hyperlink" Target="http://www2.athabascau.ca/course/ug_subject/rz.php#wgst" TargetMode="External"/><Relationship Id="rId1531f3502398a0" Type="http://schemas.openxmlformats.org/officeDocument/2006/relationships/hyperlink" Target="http://www.athabascau.ca/course/ug_area/humanities.php" TargetMode="External"/><Relationship Id="rId1531f3502399b7" Type="http://schemas.openxmlformats.org/officeDocument/2006/relationships/hyperlink" Target="http://www.athabascau.ca/course/ug_area/social.php" TargetMode="External"/><Relationship Id="rId1531f35023a050" Type="http://schemas.openxmlformats.org/officeDocument/2006/relationships/hyperlink" Target="http://www.athabascau.ca/course/ug_area/humanities.php" TargetMode="External"/><Relationship Id="rId1531f35023a6fd" Type="http://schemas.openxmlformats.org/officeDocument/2006/relationships/hyperlink" Target="http://www.athabascau.ca/course/ug_area/humanities.php" TargetMode="External"/><Relationship Id="rId1531f35023ada4" Type="http://schemas.openxmlformats.org/officeDocument/2006/relationships/hyperlink" Target="http://www.athabascau.ca/course/ug_area/humanities.php" TargetMode="External"/><Relationship Id="rId1531f35023b44c" Type="http://schemas.openxmlformats.org/officeDocument/2006/relationships/hyperlink" Target="http://www.athabascau.ca/course/ug_area/humanities.php" TargetMode="External"/><Relationship Id="rId1531f35023be56" Type="http://schemas.openxmlformats.org/officeDocument/2006/relationships/hyperlink" Target="http://www.athabascau.ca/html/syllabi/poec/poec302.htm" TargetMode="External"/><Relationship Id="rId1531f35023c1c1" Type="http://schemas.openxmlformats.org/officeDocument/2006/relationships/hyperlink" Target="http://www.athabascau.ca/course/ug_area/social.php" TargetMode="External"/><Relationship Id="rId1531f35023c589" Type="http://schemas.openxmlformats.org/officeDocument/2006/relationships/hyperlink" Target="http://www2.athabascau.ca/course/ug_subject/ef.php#econ" TargetMode="External"/><Relationship Id="rId1531f35023c6eb" Type="http://schemas.openxmlformats.org/officeDocument/2006/relationships/hyperlink" Target="http://calendar.athabascau.ca/undergrad/2011/page03_05_09.php" TargetMode="External"/><Relationship Id="rId1531f35023c958" Type="http://schemas.openxmlformats.org/officeDocument/2006/relationships/hyperlink" Target="http://www.athabascau.ca/course/ug_area/social.php" TargetMode="External"/><Relationship Id="rId1531f35023cd3b" Type="http://schemas.openxmlformats.org/officeDocument/2006/relationships/hyperlink" Target="http://www2.athabascau.ca/course/ug_subject/np.php#poli" TargetMode="External"/><Relationship Id="rId1531f35023cea7" Type="http://schemas.openxmlformats.org/officeDocument/2006/relationships/hyperlink" Target="http://calendar.athabascau.ca/undergrad/2011/page03_05_09.php" TargetMode="External"/><Relationship Id="rId1531f35023d128" Type="http://schemas.openxmlformats.org/officeDocument/2006/relationships/hyperlink" Target="http://www.athabascau.ca/course/ug_area/social.php" TargetMode="External"/><Relationship Id="rId1531f35023d516" Type="http://schemas.openxmlformats.org/officeDocument/2006/relationships/hyperlink" Target="http://www2.athabascau.ca/course/ug_subject/np.php#poec" TargetMode="External"/><Relationship Id="rId1531f35023d685" Type="http://schemas.openxmlformats.org/officeDocument/2006/relationships/hyperlink" Target="http://calendar.athabascau.ca/undergrad/2011/page03_05_09.php" TargetMode="External"/><Relationship Id="rId1531f35023d90a" Type="http://schemas.openxmlformats.org/officeDocument/2006/relationships/hyperlink" Target="http://www.athabascau.ca/course/ug_area/social.php" TargetMode="External"/><Relationship Id="rId1531f35023ddfd" Type="http://schemas.openxmlformats.org/officeDocument/2006/relationships/hyperlink" Target="http://calendar.athabascau.ca/undergrad/2011/page03_05_09.php" TargetMode="External"/><Relationship Id="rId1531f35023e503" Type="http://schemas.openxmlformats.org/officeDocument/2006/relationships/hyperlink" Target="http://calendar.athabascau.ca/undergrad/2011/page03_05_09.php" TargetMode="External"/><Relationship Id="rId1531f35023ec08" Type="http://schemas.openxmlformats.org/officeDocument/2006/relationships/hyperlink" Target="http://calendar.athabascau.ca/undergrad/2011/page03_05_09.php" TargetMode="External"/><Relationship Id="rId1531f35023f316" Type="http://schemas.openxmlformats.org/officeDocument/2006/relationships/hyperlink" Target="http://calendar.athabascau.ca/undergrad/2011/page03_05_09.php" TargetMode="External"/><Relationship Id="rId1531f35023f91f" Type="http://schemas.openxmlformats.org/officeDocument/2006/relationships/hyperlink" Target="http://www2.athabascau.ca/course/ug_subject/cd.php#cmns" TargetMode="External"/><Relationship Id="rId1531f350241e38" Type="http://schemas.openxmlformats.org/officeDocument/2006/relationships/hyperlink" Target="http://www.athabascau.ca/course/ug_area/humanities.php" TargetMode="External"/><Relationship Id="rId1531f350241f4a" Type="http://schemas.openxmlformats.org/officeDocument/2006/relationships/hyperlink" Target="http://www.athabascau.ca/course/ug_area/social.php" TargetMode="External"/><Relationship Id="rId1531f350242653" Type="http://schemas.openxmlformats.org/officeDocument/2006/relationships/hyperlink" Target="http://www.athabascau.ca/course/ug_area/humanities.php" TargetMode="External"/><Relationship Id="rId1531f35024276e" Type="http://schemas.openxmlformats.org/officeDocument/2006/relationships/hyperlink" Target="http://www.athabascau.ca/course/ug_area/social.php" TargetMode="External"/><Relationship Id="rId1531f350242e7d" Type="http://schemas.openxmlformats.org/officeDocument/2006/relationships/hyperlink" Target="http://www.athabascau.ca/course/ug_area/humanities.php" TargetMode="External"/><Relationship Id="rId1531f350242f92" Type="http://schemas.openxmlformats.org/officeDocument/2006/relationships/hyperlink" Target="http://www.athabascau.ca/course/ug_area/social.php" TargetMode="External"/><Relationship Id="rId1531f3502436b5" Type="http://schemas.openxmlformats.org/officeDocument/2006/relationships/hyperlink" Target="http://www.athabascau.ca/course/ug_area/humanities.php" TargetMode="External"/><Relationship Id="rId1531f3502437cb" Type="http://schemas.openxmlformats.org/officeDocument/2006/relationships/hyperlink" Target="http://www.athabascau.ca/course/ug_area/social.php" TargetMode="External"/><Relationship Id="rId1531f350243ee3" Type="http://schemas.openxmlformats.org/officeDocument/2006/relationships/hyperlink" Target="http://www.athabascau.ca/course/ug_area/humanities.php" TargetMode="External"/><Relationship Id="rId1531f350243ffa" Type="http://schemas.openxmlformats.org/officeDocument/2006/relationships/hyperlink" Target="http://www.athabascau.ca/course/ug_area/social.php" TargetMode="External"/><Relationship Id="rId1531f35024470e" Type="http://schemas.openxmlformats.org/officeDocument/2006/relationships/hyperlink" Target="http://www.athabascau.ca/course/ug_area/humanities.php" TargetMode="External"/><Relationship Id="rId1531f350244825" Type="http://schemas.openxmlformats.org/officeDocument/2006/relationships/hyperlink" Target="http://www.athabascau.ca/course/ug_area/social.php" TargetMode="External"/><Relationship Id="rId1531f350244f43" Type="http://schemas.openxmlformats.org/officeDocument/2006/relationships/hyperlink" Target="http://www.athabascau.ca/course/ug_area/humanities.php" TargetMode="External"/><Relationship Id="rId1531f350245059" Type="http://schemas.openxmlformats.org/officeDocument/2006/relationships/hyperlink" Target="http://www.athabascau.ca/course/ug_area/social.php" TargetMode="External"/><Relationship Id="rId1531f350245778" Type="http://schemas.openxmlformats.org/officeDocument/2006/relationships/hyperlink" Target="http://www.athabascau.ca/course/ug_area/humanities.php" TargetMode="External"/><Relationship Id="rId1531f350245895" Type="http://schemas.openxmlformats.org/officeDocument/2006/relationships/hyperlink" Target="http://www.athabascau.ca/course/ug_area/social.php" TargetMode="External"/><Relationship Id="rId1531f350245fc3" Type="http://schemas.openxmlformats.org/officeDocument/2006/relationships/hyperlink" Target="http://www.athabascau.ca/course/ug_area/humanities.php" TargetMode="External"/><Relationship Id="rId1531f3502460e0" Type="http://schemas.openxmlformats.org/officeDocument/2006/relationships/hyperlink" Target="http://www.athabascau.ca/course/ug_area/social.php" TargetMode="External"/><Relationship Id="rId1531f3502336ea" Type="http://schemas.openxmlformats.org/officeDocument/2006/relationships/image" Target="media/imgrId1531f3502336e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