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0672248" name="name1531f34e8b5554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e8b55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e8b597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Women's and Gender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e8b5df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e8b5f2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6f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71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75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79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7f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86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8d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93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9a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a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a8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af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b6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8bb7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be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8bbf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c3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ca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d1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d8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df9e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e669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ed37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f3fb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bfacd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c04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8c06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c0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8c0e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c15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8c16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8c1d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8c1e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e8b5973" Type="http://schemas.openxmlformats.org/officeDocument/2006/relationships/hyperlink" Target="../../contact_us.php" TargetMode="External"/><Relationship Id="rId1531f34e8b5df9" Type="http://schemas.openxmlformats.org/officeDocument/2006/relationships/hyperlink" Target="http://calendar.athabascau.ca/undergrad/2011/page03_04_11.php" TargetMode="External"/><Relationship Id="rId1531f34e8b5f20" Type="http://schemas.openxmlformats.org/officeDocument/2006/relationships/hyperlink" Target="http://calendar.athabascau.ca/undergrad/2011/page12.php" TargetMode="External"/><Relationship Id="rId1531f34e8b6f83" Type="http://schemas.openxmlformats.org/officeDocument/2006/relationships/hyperlink" Target="http://calendar.athabascau.ca/undergrad/2011/page03_04.php#english" TargetMode="External"/><Relationship Id="rId1531f34e8b71fc" Type="http://schemas.openxmlformats.org/officeDocument/2006/relationships/hyperlink" Target="http://www.athabascau.ca/course/ug_area/humanities.php" TargetMode="External"/><Relationship Id="rId1531f34e8b75a3" Type="http://schemas.openxmlformats.org/officeDocument/2006/relationships/hyperlink" Target="http://www.athabascau.ca/html/syllabi/wgst/wgst266.htm" TargetMode="External"/><Relationship Id="rId1531f34e8b7910" Type="http://schemas.openxmlformats.org/officeDocument/2006/relationships/hyperlink" Target="http://www.athabascau.ca/course/ug_area/social.php" TargetMode="External"/><Relationship Id="rId1531f34e8b7fae" Type="http://schemas.openxmlformats.org/officeDocument/2006/relationships/hyperlink" Target="http://www.athabascau.ca/course/ug_area/social.php" TargetMode="External"/><Relationship Id="rId1531f34e8b8682" Type="http://schemas.openxmlformats.org/officeDocument/2006/relationships/hyperlink" Target="http://www.athabascau.ca/course/ug_area/social.php" TargetMode="External"/><Relationship Id="rId1531f34e8b8d2e" Type="http://schemas.openxmlformats.org/officeDocument/2006/relationships/hyperlink" Target="http://www.athabascau.ca/course/ug_area/social.php" TargetMode="External"/><Relationship Id="rId1531f34e8b93d0" Type="http://schemas.openxmlformats.org/officeDocument/2006/relationships/hyperlink" Target="http://www.athabascau.ca/course/ug_area/science.php" TargetMode="External"/><Relationship Id="rId1531f34e8b9a90" Type="http://schemas.openxmlformats.org/officeDocument/2006/relationships/hyperlink" Target="http://www.athabascau.ca/course/ug_area/science.php" TargetMode="External"/><Relationship Id="rId1531f34e8ba15b" Type="http://schemas.openxmlformats.org/officeDocument/2006/relationships/hyperlink" Target="http://www.athabascau.ca/course/ug_area/humanities.php" TargetMode="External"/><Relationship Id="rId1531f34e8ba833" Type="http://schemas.openxmlformats.org/officeDocument/2006/relationships/hyperlink" Target="http://www.athabascau.ca/course/ug_area/humanities.php" TargetMode="External"/><Relationship Id="rId1531f34e8baf5a" Type="http://schemas.openxmlformats.org/officeDocument/2006/relationships/hyperlink" Target="http://www.athabascau.ca/course/ug_area/humanities.php" TargetMode="External"/><Relationship Id="rId1531f34e8bb657" Type="http://schemas.openxmlformats.org/officeDocument/2006/relationships/hyperlink" Target="http://www.athabascau.ca/course/ug_area/humanities.php" TargetMode="External"/><Relationship Id="rId1531f34e8bb779" Type="http://schemas.openxmlformats.org/officeDocument/2006/relationships/hyperlink" Target="http://www.athabascau.ca/course/ug_area/social.php" TargetMode="External"/><Relationship Id="rId1531f34e8bbe77" Type="http://schemas.openxmlformats.org/officeDocument/2006/relationships/hyperlink" Target="http://www.athabascau.ca/course/ug_area/humanities.php" TargetMode="External"/><Relationship Id="rId1531f34e8bbf94" Type="http://schemas.openxmlformats.org/officeDocument/2006/relationships/hyperlink" Target="http://www.athabascau.ca/course/ug_area/social.php" TargetMode="External"/><Relationship Id="rId1531f34e8bc37c" Type="http://schemas.openxmlformats.org/officeDocument/2006/relationships/hyperlink" Target="http://www2.athabascau.ca/course/ug_subject/rz.php#wgst" TargetMode="External"/><Relationship Id="rId1531f34e8bca7c" Type="http://schemas.openxmlformats.org/officeDocument/2006/relationships/hyperlink" Target="http://www2.athabascau.ca/course/ug_subject/rz.php#wgst" TargetMode="External"/><Relationship Id="rId1531f34e8bd195" Type="http://schemas.openxmlformats.org/officeDocument/2006/relationships/hyperlink" Target="http://www2.athabascau.ca/course/ug_subject/rz.php#wgst" TargetMode="External"/><Relationship Id="rId1531f34e8bd893" Type="http://schemas.openxmlformats.org/officeDocument/2006/relationships/hyperlink" Target="http://www2.athabascau.ca/course/ug_subject/rz.php#wgst" TargetMode="External"/><Relationship Id="rId1531f34e8bdf9e" Type="http://schemas.openxmlformats.org/officeDocument/2006/relationships/hyperlink" Target="http://www.athabascau.ca/course/ug_subject/list_qz.php#wmst" TargetMode="External"/><Relationship Id="rId1531f34e8be669" Type="http://schemas.openxmlformats.org/officeDocument/2006/relationships/hyperlink" Target="http://www.athabascau.ca/course/ug_subject/list_qz.php#wmst" TargetMode="External"/><Relationship Id="rId1531f34e8bed37" Type="http://schemas.openxmlformats.org/officeDocument/2006/relationships/hyperlink" Target="http://www.athabascau.ca/course/ug_subject/list_qz.php#wmst" TargetMode="External"/><Relationship Id="rId1531f34e8bf3fb" Type="http://schemas.openxmlformats.org/officeDocument/2006/relationships/hyperlink" Target="http://www.athabascau.ca/course/ug_subject/list_qz.php#wmst" TargetMode="External"/><Relationship Id="rId1531f34e8bfacd" Type="http://schemas.openxmlformats.org/officeDocument/2006/relationships/hyperlink" Target="http://www.athabascau.ca/course/ug_subject/list_qz.php#wmst" TargetMode="External"/><Relationship Id="rId1531f34e8c04e8" Type="http://schemas.openxmlformats.org/officeDocument/2006/relationships/hyperlink" Target="http://www.athabascau.ca/course/ug_area/humanities.php" TargetMode="External"/><Relationship Id="rId1531f34e8c0601" Type="http://schemas.openxmlformats.org/officeDocument/2006/relationships/hyperlink" Target="http://www.athabascau.ca/course/ug_area/social.php" TargetMode="External"/><Relationship Id="rId1531f34e8c0d12" Type="http://schemas.openxmlformats.org/officeDocument/2006/relationships/hyperlink" Target="http://www.athabascau.ca/course/ug_area/humanities.php" TargetMode="External"/><Relationship Id="rId1531f34e8c0e31" Type="http://schemas.openxmlformats.org/officeDocument/2006/relationships/hyperlink" Target="http://www.athabascau.ca/course/ug_area/social.php" TargetMode="External"/><Relationship Id="rId1531f34e8c1556" Type="http://schemas.openxmlformats.org/officeDocument/2006/relationships/hyperlink" Target="http://www.athabascau.ca/course/ug_area/humanities.php" TargetMode="External"/><Relationship Id="rId1531f34e8c1673" Type="http://schemas.openxmlformats.org/officeDocument/2006/relationships/hyperlink" Target="http://www.athabascau.ca/course/ug_area/social.php" TargetMode="External"/><Relationship Id="rId1531f34e8c1d8c" Type="http://schemas.openxmlformats.org/officeDocument/2006/relationships/hyperlink" Target="http://www.athabascau.ca/course/ug_area/humanities.php" TargetMode="External"/><Relationship Id="rId1531f34e8c1ea7" Type="http://schemas.openxmlformats.org/officeDocument/2006/relationships/hyperlink" Target="http://www.athabascau.ca/course/ug_area/social.php" TargetMode="External"/><Relationship Id="rId1531f34e8b5512" Type="http://schemas.openxmlformats.org/officeDocument/2006/relationships/image" Target="media/imgrId1531f34e8b551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