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159868" name="name1531f36f8d3b0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f8d3a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f8d3e5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f8d42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f8d43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5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5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5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61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6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6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7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7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8d8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option courses selected may NOT include the three courses used as options for the requirements of the UC: Accounting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8d9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6f8d96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8d9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 Students planning to pursue the Bachelor of Commerce program should select only 1 PACE level option and select a Senior business course that is remaining for the degree program. Please contact an advisor for course selection assistance.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8d9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8d9b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8d9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8d9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f36f8d9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f36f8d9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8da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8da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8da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f8d3e56" Type="http://schemas.openxmlformats.org/officeDocument/2006/relationships/hyperlink" Target="http://business.athabascau.ca/content/studentAdvisors.html" TargetMode="External"/><Relationship Id="rId1531f36f8d4213" Type="http://schemas.openxmlformats.org/officeDocument/2006/relationships/hyperlink" Target="http://calendar.athabascau.ca/undergrad/2011/page03_25.php" TargetMode="External"/><Relationship Id="rId1531f36f8d431f" Type="http://schemas.openxmlformats.org/officeDocument/2006/relationships/hyperlink" Target="http://calendar.athabascau.ca/undergrad/2011/page12.php" TargetMode="External"/><Relationship Id="rId1531f36f8d5047" Type="http://schemas.openxmlformats.org/officeDocument/2006/relationships/hyperlink" Target="http://www.athabascau.ca/html/syllabi/acct/acct451.htm" TargetMode="External"/><Relationship Id="rId1531f36f8d5632" Type="http://schemas.openxmlformats.org/officeDocument/2006/relationships/hyperlink" Target="http://www.athabascau.ca/html/syllabi/acct/acct454.htm" TargetMode="External"/><Relationship Id="rId1531f36f8d5c0d" Type="http://schemas.openxmlformats.org/officeDocument/2006/relationships/hyperlink" Target="http://www.athabascau.ca/html/syllabi/cmis/cmis351.htm" TargetMode="External"/><Relationship Id="rId1531f36f8d61f9" Type="http://schemas.openxmlformats.org/officeDocument/2006/relationships/hyperlink" Target="http://www.athabascau.ca/html/syllabi/taxx/taxx301.htm" TargetMode="External"/><Relationship Id="rId1531f36f8d67e2" Type="http://schemas.openxmlformats.org/officeDocument/2006/relationships/hyperlink" Target="http://www.athabascau.ca/html/syllabi/acct/acct460.htm" TargetMode="External"/><Relationship Id="rId1531f36f8d6dc5" Type="http://schemas.openxmlformats.org/officeDocument/2006/relationships/hyperlink" Target="http://www.athabascau.ca/html/syllabi/fnce/fnce370.htm" TargetMode="External"/><Relationship Id="rId1531f36f8d73a6" Type="http://schemas.openxmlformats.org/officeDocument/2006/relationships/hyperlink" Target="http://www.athabascau.ca/html/syllabi/cmis/cmis455.htm" TargetMode="External"/><Relationship Id="rId1531f36f8d798c" Type="http://schemas.openxmlformats.org/officeDocument/2006/relationships/hyperlink" Target="http://www.athabascau.ca/html/syllabi/mgsc/mgsc312.htm" TargetMode="External"/><Relationship Id="rId1531f36f8d8219" Type="http://schemas.openxmlformats.org/officeDocument/2006/relationships/hyperlink" Target="http://www.athabascau.ca/course/ug_area/businessadmin.php" TargetMode="External"/><Relationship Id="rId1531f36f8d9521" Type="http://schemas.openxmlformats.org/officeDocument/2006/relationships/hyperlink" Target="http://www.athabascau.ca/html/syllabi/acct/acct453.htm" TargetMode="External"/><Relationship Id="rId1531f36f8d969d" Type="http://schemas.openxmlformats.org/officeDocument/2006/relationships/hyperlink" Target="http://www.athabascau.ca/html/syllabi/fnce/fnce371.htm" TargetMode="External"/><Relationship Id="rId1531f36f8d9794" Type="http://schemas.openxmlformats.org/officeDocument/2006/relationships/hyperlink" Target="http://www.athabascau.ca/html/syllabi/taxx/taxx401.htm" TargetMode="External"/><Relationship Id="rId1531f36f8d9a96" Type="http://schemas.openxmlformats.org/officeDocument/2006/relationships/hyperlink" Target="http://www.athabascau.ca/html/syllabi/admn/admn404.htm" TargetMode="External"/><Relationship Id="rId1531f36f8d9b8e" Type="http://schemas.openxmlformats.org/officeDocument/2006/relationships/hyperlink" Target="http://www.athabascau.ca/html/syllabi/mktg/mktg396.htm" TargetMode="External"/><Relationship Id="rId1531f36f8d9c80" Type="http://schemas.openxmlformats.org/officeDocument/2006/relationships/hyperlink" Target="http://www.athabascau.ca/html/syllabi/mgsc/mgsc368.htm" TargetMode="External"/><Relationship Id="rId1531f36f8d9d72" Type="http://schemas.openxmlformats.org/officeDocument/2006/relationships/hyperlink" Target="http://www.athabascau.ca/html/syllabi/mgsc/mgsc369.htm" TargetMode="External"/><Relationship Id="rId1531f36f8d9e61" Type="http://schemas.openxmlformats.org/officeDocument/2006/relationships/hyperlink" Target="http://www.athabascau.ca/html/syllabi/cmis/cmis245.htm" TargetMode="External"/><Relationship Id="rId1531f36f8d9f57" Type="http://schemas.openxmlformats.org/officeDocument/2006/relationships/hyperlink" Target="http://www.athabascau.ca/html/syllabi/cmis/cmis351.htm" TargetMode="External"/><Relationship Id="rId1531f36f8da1ca" Type="http://schemas.openxmlformats.org/officeDocument/2006/relationships/hyperlink" Target="http://www.athabascau.ca/html/syllabi/fnce/fnce401.htm" TargetMode="External"/><Relationship Id="rId1531f36f8da2bd" Type="http://schemas.openxmlformats.org/officeDocument/2006/relationships/hyperlink" Target="http://www.athabascau.ca/html/syllabi/taxx/taxx401.htm" TargetMode="External"/><Relationship Id="rId1531f36f8da3b8" Type="http://schemas.openxmlformats.org/officeDocument/2006/relationships/hyperlink" Target="http://www.athabascau.ca/html/syllabi/acct/acct453.htm" TargetMode="External"/><Relationship Id="rId1531f36f8d3ad1" Type="http://schemas.openxmlformats.org/officeDocument/2006/relationships/image" Target="media/imgrId1531f36f8d3a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