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5418218" name="name1531f3b0059476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b005944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b00597c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Public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b0059bd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b0059cf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05aa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05a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05b0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b005b1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05b4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b005b5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05b8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b005b9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b005ba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CMNS308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05c0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b005c1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POLI278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b005c2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ECON247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b005c3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05c6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05ca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b005cb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POLI301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05ce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a minimum of 9 GOVN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b00597cd" Type="http://schemas.openxmlformats.org/officeDocument/2006/relationships/hyperlink" Target="../../contact_us.php" TargetMode="External"/><Relationship Id="rId1531f3b0059bd8" Type="http://schemas.openxmlformats.org/officeDocument/2006/relationships/hyperlink" Target="http://calendar.athabascau.ca/undergrad/2010/page03_37.html" TargetMode="External"/><Relationship Id="rId1531f3b0059cf1" Type="http://schemas.openxmlformats.org/officeDocument/2006/relationships/hyperlink" Target="http://calendar.athabascau.ca/undergrad/2010/page12.html" TargetMode="External"/><Relationship Id="rId1531f3b005aa5f" Type="http://schemas.openxmlformats.org/officeDocument/2006/relationships/hyperlink" Target="http://www.athabascau.ca/html/syllabi/admn/admn232.htm" TargetMode="External"/><Relationship Id="rId1531f3b005ad73" Type="http://schemas.openxmlformats.org/officeDocument/2006/relationships/hyperlink" Target="http://www.athabascau.ca/course/ug_area/businessadmin.php" TargetMode="External"/><Relationship Id="rId1531f3b005b0b3" Type="http://schemas.openxmlformats.org/officeDocument/2006/relationships/hyperlink" Target="http://www.athabascau.ca/html/syllabi/admn/admn233.htm" TargetMode="External"/><Relationship Id="rId1531f3b005b1a6" Type="http://schemas.openxmlformats.org/officeDocument/2006/relationships/hyperlink" Target="http://www.athabascau.ca/html/syllabi/engl/engl255.htm" TargetMode="External"/><Relationship Id="rId1531f3b005b4ab" Type="http://schemas.openxmlformats.org/officeDocument/2006/relationships/hyperlink" Target="http://www.athabascau.ca/course/ug_area/businessadmin.php" TargetMode="External"/><Relationship Id="rId1531f3b005b59c" Type="http://schemas.openxmlformats.org/officeDocument/2006/relationships/hyperlink" Target="http://www.athabascau.ca/course/ug_area/humanities.php" TargetMode="External"/><Relationship Id="rId1531f3b005b8db" Type="http://schemas.openxmlformats.org/officeDocument/2006/relationships/hyperlink" Target="http://www.athabascau.ca/html/syllabi/math/math215.htm" TargetMode="External"/><Relationship Id="rId1531f3b005b9e2" Type="http://schemas.openxmlformats.org/officeDocument/2006/relationships/hyperlink" Target="http://www.athabascau.ca/html/syllabi/math/math216.htm" TargetMode="External"/><Relationship Id="rId1531f3b005bae6" Type="http://schemas.openxmlformats.org/officeDocument/2006/relationships/hyperlink" Target="http://www.athabascau.ca/html/syllabi/cmns/cmns308.htm" TargetMode="External"/><Relationship Id="rId1531f3b005c0de" Type="http://schemas.openxmlformats.org/officeDocument/2006/relationships/hyperlink" Target="http://www.athabascau.ca/html/syllabi/poli/poli277.htm" TargetMode="External"/><Relationship Id="rId1531f3b005c1e8" Type="http://schemas.openxmlformats.org/officeDocument/2006/relationships/hyperlink" Target="http://www.athabascau.ca/html/syllabi/poli/poli278.htm" TargetMode="External"/><Relationship Id="rId1531f3b005c2ef" Type="http://schemas.openxmlformats.org/officeDocument/2006/relationships/hyperlink" Target="http://www.athabascau.ca/html/syllabi/econ/econ247.htm" TargetMode="External"/><Relationship Id="rId1531f3b005c3fb" Type="http://schemas.openxmlformats.org/officeDocument/2006/relationships/hyperlink" Target="http://www.athabascau.ca/html/syllabi/econ/econ248.htm" TargetMode="External"/><Relationship Id="rId1531f3b005c6fe" Type="http://schemas.openxmlformats.org/officeDocument/2006/relationships/hyperlink" Target="http://www.athabascau.ca/course/ug_area/social.php" TargetMode="External"/><Relationship Id="rId1531f3b005ca47" Type="http://schemas.openxmlformats.org/officeDocument/2006/relationships/hyperlink" Target="http://www.athabascau.ca/html/syllabi/govn/govn301.htm" TargetMode="External"/><Relationship Id="rId1531f3b005cb50" Type="http://schemas.openxmlformats.org/officeDocument/2006/relationships/hyperlink" Target="http://www.athabascau.ca/html/syllabi/poli/poli301.htm" TargetMode="External"/><Relationship Id="rId1531f3b005ce56" Type="http://schemas.openxmlformats.org/officeDocument/2006/relationships/hyperlink" Target="http://www.athabascau.ca/course/ug_area/social.php" TargetMode="External"/><Relationship Id="rId1531f3b005944b" Type="http://schemas.openxmlformats.org/officeDocument/2006/relationships/image" Target="media/imgrId1531f3b005944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