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1005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10058" w:rsidRDefault="00B24CE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9945384" name="name1531f3ae2e092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05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10058" w:rsidRDefault="00B24CEF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5"/>
              <w:gridCol w:w="1011"/>
              <w:gridCol w:w="3019"/>
              <w:gridCol w:w="1667"/>
              <w:gridCol w:w="1209"/>
              <w:gridCol w:w="3429"/>
            </w:tblGrid>
            <w:tr w:rsidR="00B1005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B1005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B1005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10058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B10058" w:rsidRDefault="00B10058"/>
          <w:p w:rsidR="00B10058" w:rsidRDefault="00B1005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B10058" w:rsidRDefault="00B10058"/>
          <w:p w:rsidR="00B10058" w:rsidRDefault="00B1005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Bachelor of Commerce program should select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pursuing a professional accounting designation are advised to take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have not taken any writing courses or who wish to improve their writing skills are advised to take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one of their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B100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10058" w:rsidRDefault="00B24C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 required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complete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uirement.</w:t>
                  </w:r>
                </w:p>
              </w:tc>
            </w:tr>
          </w:tbl>
          <w:p w:rsidR="00B10058" w:rsidRDefault="00B10058"/>
          <w:p w:rsidR="00B10058" w:rsidRDefault="00B1005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B24CEF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B24CE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24C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B24CE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24CE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10058"/>
    <w:rsid w:val="00B21D59"/>
    <w:rsid w:val="00B24CEF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C186A-79A4-49CA-91C5-32F5C083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html/syllabi/fnce/fnce234.htm" TargetMode="External"/><Relationship Id="rId26" Type="http://schemas.openxmlformats.org/officeDocument/2006/relationships/hyperlink" Target="http://www.athabascau.ca/html/syllabi/acct/acct253.htm" TargetMode="External"/><Relationship Id="rId39" Type="http://schemas.openxmlformats.org/officeDocument/2006/relationships/hyperlink" Target="http://www.athabascau.ca/html/syllabi/fnce/fnce3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html/syllabi/fnce/fnce370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cmis/cmis245.htm" TargetMode="External"/><Relationship Id="rId38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51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acct/acct245.htm" TargetMode="External"/><Relationship Id="rId41" Type="http://schemas.openxmlformats.org/officeDocument/2006/relationships/hyperlink" Target="http://www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cmis/cmis245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mgsc/mgsc3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ktg/mktg396.htm" TargetMode="External"/><Relationship Id="rId28" Type="http://schemas.openxmlformats.org/officeDocument/2006/relationships/hyperlink" Target="http://www.athabascau.ca/html/syllabi/acct/acct253.htm" TargetMode="External"/><Relationship Id="rId36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0/page03_26_2.html" TargetMode="External"/><Relationship Id="rId19" Type="http://schemas.openxmlformats.org/officeDocument/2006/relationships/hyperlink" Target="http://www.athabascau.ca/html/syllabi/fnce/fnce370.htm" TargetMode="External"/><Relationship Id="rId31" Type="http://schemas.openxmlformats.org/officeDocument/2006/relationships/hyperlink" Target="http://www.athabascau.ca/html/syllabi/acct/acct2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lgst/lgst369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acct/acct250.htm" TargetMode="External"/><Relationship Id="rId35" Type="http://schemas.openxmlformats.org/officeDocument/2006/relationships/hyperlink" Target="http://www.athabascau.ca/html/syllabi/acct/acct355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BD92-D8C2-4EAA-B561-8665DDE2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2018-02-01T17:32:00Z</dcterms:created>
  <dcterms:modified xsi:type="dcterms:W3CDTF">2018-02-01T17:32:00Z</dcterms:modified>
</cp:coreProperties>
</file>