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D474C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474CE" w:rsidRDefault="0098441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0964111" name="name1531f3af76429e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4C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474CE" w:rsidRDefault="0098441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3176"/>
              <w:gridCol w:w="1667"/>
              <w:gridCol w:w="1209"/>
              <w:gridCol w:w="3449"/>
            </w:tblGrid>
            <w:tr w:rsidR="00D474C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Marketing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D474C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D474C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474CE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list of electives below.</w:t>
                  </w:r>
                </w:p>
              </w:tc>
            </w:tr>
          </w:tbl>
          <w:p w:rsidR="00D474CE" w:rsidRDefault="00D474CE"/>
          <w:p w:rsidR="00D474CE" w:rsidRDefault="00D474C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D474CE" w:rsidRDefault="00D474CE"/>
          <w:p w:rsidR="00D474CE" w:rsidRDefault="00D474C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09"/>
              <w:gridCol w:w="2411"/>
            </w:tblGrid>
            <w:tr w:rsidR="00D474CE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Marketing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3 credits from the following) Students planning to pursue the BMGMT 3 year degree </w:t>
                  </w:r>
                  <w:r w:rsidRPr="009844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must select the COMM course relevant to the degree regulations they will be following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 w:rsidP="00984419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</w:t>
                  </w:r>
                  <w:r>
                    <w:t xml:space="preserve"> 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277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ts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474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hyperlink r:id="rId31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Any marketing course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not taken from above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74CE" w:rsidRDefault="009844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D474CE" w:rsidRDefault="00D474CE"/>
          <w:p w:rsidR="00D474CE" w:rsidRDefault="00D474C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984419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984419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98441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984419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98441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84419"/>
    <w:rsid w:val="00AC197E"/>
    <w:rsid w:val="00B21D59"/>
    <w:rsid w:val="00BD419F"/>
    <w:rsid w:val="00D474CE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dmn/admn232.htm" TargetMode="External"/><Relationship Id="rId18" Type="http://schemas.openxmlformats.org/officeDocument/2006/relationships/hyperlink" Target="http://www.athabascau.ca/html/syllabi/math/math216.htm" TargetMode="External"/><Relationship Id="rId26" Type="http://schemas.openxmlformats.org/officeDocument/2006/relationships/hyperlink" Target="http://www.athabascau.ca/syllabi/comm/comm277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ktg/mktg396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0/page12.html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://www.athabascau.ca/html/syllabi/comm/comm243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lgst/lgst369.htm" TargetMode="External"/><Relationship Id="rId20" Type="http://schemas.openxmlformats.org/officeDocument/2006/relationships/hyperlink" Target="http://www.athabascau.ca/html/syllabi/mgsc/mgsc301.htm" TargetMode="External"/><Relationship Id="rId29" Type="http://schemas.openxmlformats.org/officeDocument/2006/relationships/hyperlink" Target="http://www.athabascau.ca/html/syllabi/mktg/mktg41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0/page03_36_01.html" TargetMode="External"/><Relationship Id="rId24" Type="http://schemas.openxmlformats.org/officeDocument/2006/relationships/hyperlink" Target="http://www.athabascau.ca/html/syllabi/mktg/mktg466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ecom/ecom320.htm" TargetMode="External"/><Relationship Id="rId23" Type="http://schemas.openxmlformats.org/officeDocument/2006/relationships/hyperlink" Target="http://www.athabascau.ca/html/syllabi/mktg/mktg440.htm" TargetMode="External"/><Relationship Id="rId28" Type="http://schemas.openxmlformats.org/officeDocument/2006/relationships/hyperlink" Target="http://www.athabascau.ca/html/syllabi/mgsc/mgsc312.htm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subject/list_i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mktg/mktg406.htm" TargetMode="External"/><Relationship Id="rId27" Type="http://schemas.openxmlformats.org/officeDocument/2006/relationships/hyperlink" Target="http://www.athabascau.ca/html/syllabi/comm/comm329.htm" TargetMode="External"/><Relationship Id="rId30" Type="http://schemas.openxmlformats.org/officeDocument/2006/relationships/hyperlink" Target="http://www.athabascau.ca/html/syllabi/mktg/mktg41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C73B-90CF-424E-BA6E-CAB366F7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2611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Mike MacLean</cp:lastModifiedBy>
  <cp:revision>2</cp:revision>
  <dcterms:created xsi:type="dcterms:W3CDTF">2017-02-15T21:56:00Z</dcterms:created>
  <dcterms:modified xsi:type="dcterms:W3CDTF">2017-02-15T21:56:00Z</dcterms:modified>
</cp:coreProperties>
</file>