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776864" name="name1531f3a8b820dd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8b820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8b8244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e-Commerce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8b8289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8b829a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b83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b83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b842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b848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b84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b854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8b85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Recommendations: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To ensure all prerequisites have been completed, students should register in </w:t>
                  </w:r>
                  <w:hyperlink r:id="rId1531f3a8b87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8b87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8b874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3a8b87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list.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a degree program should contact an advisor for course selection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following: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8b879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(all courses)</w:t>
                  </w:r>
                  <w:hyperlink r:id="rId1531f3a8b87a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 (3)</w:t>
                  </w:r>
                  <w:hyperlink r:id="rId1531f3a8b87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 (3)</w:t>
                  </w:r>
                  <w:hyperlink r:id="rId1531f3a8b87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8b87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Information Systems and Computer Applications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8b88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8b882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8b88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All courses (except ECOM420)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8b884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Introduction to Finance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Students may take </w:t>
                  </w:r>
                  <w:hyperlink r:id="rId1531f3a8b886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Corporate Finance if they have the appropriate prerequisites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8b88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e-Commerce and Risk Management (3)</w:t>
                  </w:r>
                  <w:hyperlink r:id="rId1531f3a8b888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 (3)</w:t>
                  </w:r>
                  <w:hyperlink r:id="rId1531f3a8b889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Production and Operations Management (3)</w:t>
                  </w:r>
                  <w:hyperlink r:id="rId1531f3a8b88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 (3) </w:t>
                  </w:r>
                  <w:hyperlink r:id="rId1531f3a8b88b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Organizational Behaviour (3)</w:t>
                  </w:r>
                  <w:hyperlink r:id="rId1531f3a8b88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Change (3)</w:t>
                  </w:r>
                  <w:hyperlink r:id="rId1531f3a8b88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Information Systems and Organizational Design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8b82448" Type="http://schemas.openxmlformats.org/officeDocument/2006/relationships/hyperlink" Target="http://business.athabascau.ca/content/studentAdvisors.html" TargetMode="External"/><Relationship Id="rId1531f3a8b8289e" Type="http://schemas.openxmlformats.org/officeDocument/2006/relationships/hyperlink" Target="http://calendar.athabascau.ca/undergrad/2010/page03_30_1.html" TargetMode="External"/><Relationship Id="rId1531f3a8b829a7" Type="http://schemas.openxmlformats.org/officeDocument/2006/relationships/hyperlink" Target="http://calendar.athabascau.ca/undergrad/2010/page12.html" TargetMode="External"/><Relationship Id="rId1531f3a8b83702" Type="http://schemas.openxmlformats.org/officeDocument/2006/relationships/hyperlink" Target="http://www.athabascau.ca/html/syllabi/admn/admn232.htm" TargetMode="External"/><Relationship Id="rId1531f3a8b83ce2" Type="http://schemas.openxmlformats.org/officeDocument/2006/relationships/hyperlink" Target="http://www.athabascau.ca/html/syllabi/cmis/cmis245.htm" TargetMode="External"/><Relationship Id="rId1531f3a8b842ca" Type="http://schemas.openxmlformats.org/officeDocument/2006/relationships/hyperlink" Target="http://www.athabascau.ca/html/syllabi/ecom/ecom320.htm" TargetMode="External"/><Relationship Id="rId1531f3a8b848b3" Type="http://schemas.openxmlformats.org/officeDocument/2006/relationships/hyperlink" Target="http://www.athabascau.ca/html/syllabi/mktg/mktg396.htm" TargetMode="External"/><Relationship Id="rId1531f3a8b84ea9" Type="http://schemas.openxmlformats.org/officeDocument/2006/relationships/hyperlink" Target="http://www.athabascau.ca/html/syllabi/cmis/cmis351.htm" TargetMode="External"/><Relationship Id="rId1531f3a8b85488" Type="http://schemas.openxmlformats.org/officeDocument/2006/relationships/hyperlink" Target="http://www.athabascau.ca/html/syllabi/admn/admn415.htm" TargetMode="External"/><Relationship Id="rId1531f3a8b85a6d" Type="http://schemas.openxmlformats.org/officeDocument/2006/relationships/hyperlink" Target="http://www.athabascau.ca/html/syllabi/mktg/mktg410.htm" TargetMode="External"/><Relationship Id="rId1531f3a8b872db" Type="http://schemas.openxmlformats.org/officeDocument/2006/relationships/hyperlink" Target="http://www.athabascau.ca/html/syllabi/admn/admn232.htm" TargetMode="External"/><Relationship Id="rId1531f3a8b873e0" Type="http://schemas.openxmlformats.org/officeDocument/2006/relationships/hyperlink" Target="http://www.athabascau.ca/html/syllabi/cmis/cmis245.htm" TargetMode="External"/><Relationship Id="rId1531f3a8b874e3" Type="http://schemas.openxmlformats.org/officeDocument/2006/relationships/hyperlink" Target="http://www.athabascau.ca/html/syllabi/ecom/ecom320.htm" TargetMode="External"/><Relationship Id="rId1531f3a8b875e5" Type="http://schemas.openxmlformats.org/officeDocument/2006/relationships/hyperlink" Target="http://www.athabascau.ca/html/syllabi/mktg/mktg396.htm" TargetMode="External"/><Relationship Id="rId1531f3a8b879cf" Type="http://schemas.openxmlformats.org/officeDocument/2006/relationships/hyperlink" Target="http://www2.athabascau.ca/course/ug_subject/cd.php#cmis" TargetMode="External"/><Relationship Id="rId1531f3a8b87ad8" Type="http://schemas.openxmlformats.org/officeDocument/2006/relationships/hyperlink" Target="http://www.athabascau.ca/html/syllabi/cmis/cmis214.htm" TargetMode="External"/><Relationship Id="rId1531f3a8b87bdb" Type="http://schemas.openxmlformats.org/officeDocument/2006/relationships/hyperlink" Target="http://www.athabascau.ca/html/syllabi/comm/comm431.htm" TargetMode="External"/><Relationship Id="rId1531f3a8b87cde" Type="http://schemas.openxmlformats.org/officeDocument/2006/relationships/hyperlink" Target="http://www.athabascau.ca/html/syllabi/comp/comp200.htm" TargetMode="External"/><Relationship Id="rId1531f3a8b87ec8" Type="http://schemas.openxmlformats.org/officeDocument/2006/relationships/hyperlink" Target="http://www.athabascau.ca/html/syllabi/comp/comp210.htm" TargetMode="External"/><Relationship Id="rId1531f3a8b8801d" Type="http://schemas.openxmlformats.org/officeDocument/2006/relationships/hyperlink" Target="http://www.athabascau.ca/html/syllabi/comp/comp266.htm" TargetMode="External"/><Relationship Id="rId1531f3a8b88200" Type="http://schemas.openxmlformats.org/officeDocument/2006/relationships/hyperlink" Target="http://www.athabascau.ca/html/syllabi/comp/comp268.htm" TargetMode="External"/><Relationship Id="rId1531f3a8b8834b" Type="http://schemas.openxmlformats.org/officeDocument/2006/relationships/hyperlink" Target="http://www2.athabascau.ca/course/ug_subject/ef.php#ecom" TargetMode="External"/><Relationship Id="rId1531f3a8b88499" Type="http://schemas.openxmlformats.org/officeDocument/2006/relationships/hyperlink" Target="http://www.athabascau.ca/html/syllabi/fnce/fnce234.htm" TargetMode="External"/><Relationship Id="rId1531f3a8b8861e" Type="http://schemas.openxmlformats.org/officeDocument/2006/relationships/hyperlink" Target="http://www.athabascau.ca/html/syllabi/fnce/fnce370.htm" TargetMode="External"/><Relationship Id="rId1531f3a8b88767" Type="http://schemas.openxmlformats.org/officeDocument/2006/relationships/hyperlink" Target="http://www.athabascau.ca/html/syllabi/fnce/fnce408.htm" TargetMode="External"/><Relationship Id="rId1531f3a8b8886e" Type="http://schemas.openxmlformats.org/officeDocument/2006/relationships/hyperlink" Target="http://www.athabascau.ca/html/syllabi/mgsc/mgsc301.htm" TargetMode="External"/><Relationship Id="rId1531f3a8b88972" Type="http://schemas.openxmlformats.org/officeDocument/2006/relationships/hyperlink" Target="http://www.athabascau.ca/html/syllabi/mgsc/mgsc368.htm" TargetMode="External"/><Relationship Id="rId1531f3a8b88a74" Type="http://schemas.openxmlformats.org/officeDocument/2006/relationships/hyperlink" Target="http://www.athabascau.ca/html/syllabi/mgsc/mgsc418.htm" TargetMode="External"/><Relationship Id="rId1531f3a8b88b6e" Type="http://schemas.openxmlformats.org/officeDocument/2006/relationships/hyperlink" Target="http://www.athabascau.ca/html/syllabi/orgb/orgb364.htm" TargetMode="External"/><Relationship Id="rId1531f3a8b88c83" Type="http://schemas.openxmlformats.org/officeDocument/2006/relationships/hyperlink" Target="http://www.athabascau.ca/html/syllabi/orgb/orgb390.htm" TargetMode="External"/><Relationship Id="rId1531f3a8b88d83" Type="http://schemas.openxmlformats.org/officeDocument/2006/relationships/hyperlink" Target="http://www.athabascau.ca/html/syllabi/orgb/orgb430.htm" TargetMode="External"/><Relationship Id="rId1531f3a8b820a1" Type="http://schemas.openxmlformats.org/officeDocument/2006/relationships/image" Target="media/imgrId1531f3a8b820a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