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4277440" name="name1531f3937e94d8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937e949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937e988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General Studies - Second Undergraduate - Arts and Science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937e9cb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937e9dd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4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0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 awarded on basis of original undergraduate degree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7f1e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7f1f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37f20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7f28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7f29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37f2a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7f32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7f33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37f34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7f3c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7f3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37f3e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8004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8005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38006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800d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800f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38010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8017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8019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3801a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8021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8022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38023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802b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802c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3802d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8035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8036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38037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Must complete 6 credits in </w:t>
                  </w:r>
                  <w:hyperlink r:id="rId1531f393804b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1f393804c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1f393804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(can be at junior or senior level).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complete a total of 30 </w:t>
                  </w:r>
                  <w:hyperlink r:id="rId1531f393804f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8051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38052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at 300-400 level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937e988e" Type="http://schemas.openxmlformats.org/officeDocument/2006/relationships/hyperlink" Target="../../contact_us.php" TargetMode="External"/><Relationship Id="rId1531f3937e9cb7" Type="http://schemas.openxmlformats.org/officeDocument/2006/relationships/hyperlink" Target="http://calendar.athabascau.ca/undergrad/2010/page03_07_Sept_2010.php" TargetMode="External"/><Relationship Id="rId1531f3937e9ddd" Type="http://schemas.openxmlformats.org/officeDocument/2006/relationships/hyperlink" Target="http://calendar.athabascau.ca/undergrad/2010/page12.html" TargetMode="External"/><Relationship Id="rId1531f3937f1e57" Type="http://schemas.openxmlformats.org/officeDocument/2006/relationships/hyperlink" Target="http://www.athabascau.ca/course/ug_area/humanities.php" TargetMode="External"/><Relationship Id="rId1531f3937f1f71" Type="http://schemas.openxmlformats.org/officeDocument/2006/relationships/hyperlink" Target="http://www.athabascau.ca/course/ug_area/social.php" TargetMode="External"/><Relationship Id="rId1531f3937f2083" Type="http://schemas.openxmlformats.org/officeDocument/2006/relationships/hyperlink" Target="http://www.athabascau.ca/course/ug_area/science.php" TargetMode="External"/><Relationship Id="rId1531f3937f285a" Type="http://schemas.openxmlformats.org/officeDocument/2006/relationships/hyperlink" Target="http://www.athabascau.ca/course/ug_area/humanities.php" TargetMode="External"/><Relationship Id="rId1531f3937f296b" Type="http://schemas.openxmlformats.org/officeDocument/2006/relationships/hyperlink" Target="http://www.athabascau.ca/course/ug_area/social.php" TargetMode="External"/><Relationship Id="rId1531f3937f2a69" Type="http://schemas.openxmlformats.org/officeDocument/2006/relationships/hyperlink" Target="http://www.athabascau.ca/course/ug_area/science.php" TargetMode="External"/><Relationship Id="rId1531f3937f3239" Type="http://schemas.openxmlformats.org/officeDocument/2006/relationships/hyperlink" Target="http://www.athabascau.ca/course/ug_area/humanities.php" TargetMode="External"/><Relationship Id="rId1531f3937f334b" Type="http://schemas.openxmlformats.org/officeDocument/2006/relationships/hyperlink" Target="http://www.athabascau.ca/course/ug_area/social.php" TargetMode="External"/><Relationship Id="rId1531f3937f3454" Type="http://schemas.openxmlformats.org/officeDocument/2006/relationships/hyperlink" Target="http://www.athabascau.ca/course/ug_area/science.php" TargetMode="External"/><Relationship Id="rId1531f3937f3c30" Type="http://schemas.openxmlformats.org/officeDocument/2006/relationships/hyperlink" Target="http://www.athabascau.ca/course/ug_area/humanities.php" TargetMode="External"/><Relationship Id="rId1531f3937f3d43" Type="http://schemas.openxmlformats.org/officeDocument/2006/relationships/hyperlink" Target="http://www.athabascau.ca/course/ug_area/social.php" TargetMode="External"/><Relationship Id="rId1531f3937f3e59" Type="http://schemas.openxmlformats.org/officeDocument/2006/relationships/hyperlink" Target="http://www.athabascau.ca/course/ug_area/science.php" TargetMode="External"/><Relationship Id="rId1531f393800400" Type="http://schemas.openxmlformats.org/officeDocument/2006/relationships/hyperlink" Target="http://www.athabascau.ca/course/ug_area/humanities.php" TargetMode="External"/><Relationship Id="rId1531f393800511" Type="http://schemas.openxmlformats.org/officeDocument/2006/relationships/hyperlink" Target="http://www.athabascau.ca/course/ug_area/social.php" TargetMode="External"/><Relationship Id="rId1531f39380061b" Type="http://schemas.openxmlformats.org/officeDocument/2006/relationships/hyperlink" Target="http://www.athabascau.ca/course/ug_area/science.php" TargetMode="External"/><Relationship Id="rId1531f393800df7" Type="http://schemas.openxmlformats.org/officeDocument/2006/relationships/hyperlink" Target="http://www.athabascau.ca/course/ug_area/humanities.php" TargetMode="External"/><Relationship Id="rId1531f393800f11" Type="http://schemas.openxmlformats.org/officeDocument/2006/relationships/hyperlink" Target="http://www.athabascau.ca/course/ug_area/social.php" TargetMode="External"/><Relationship Id="rId1531f39380101a" Type="http://schemas.openxmlformats.org/officeDocument/2006/relationships/hyperlink" Target="http://www.athabascau.ca/course/ug_area/science.php" TargetMode="External"/><Relationship Id="rId1531f3938017f7" Type="http://schemas.openxmlformats.org/officeDocument/2006/relationships/hyperlink" Target="http://www.athabascau.ca/course/ug_area/humanities.php" TargetMode="External"/><Relationship Id="rId1531f393801903" Type="http://schemas.openxmlformats.org/officeDocument/2006/relationships/hyperlink" Target="http://www.athabascau.ca/course/ug_area/social.php" TargetMode="External"/><Relationship Id="rId1531f393801a0f" Type="http://schemas.openxmlformats.org/officeDocument/2006/relationships/hyperlink" Target="http://www.athabascau.ca/course/ug_area/science.php" TargetMode="External"/><Relationship Id="rId1531f3938021e4" Type="http://schemas.openxmlformats.org/officeDocument/2006/relationships/hyperlink" Target="http://www.athabascau.ca/course/ug_area/humanities.php" TargetMode="External"/><Relationship Id="rId1531f3938022f8" Type="http://schemas.openxmlformats.org/officeDocument/2006/relationships/hyperlink" Target="http://www.athabascau.ca/course/ug_area/social.php" TargetMode="External"/><Relationship Id="rId1531f3938023ff" Type="http://schemas.openxmlformats.org/officeDocument/2006/relationships/hyperlink" Target="http://www.athabascau.ca/course/ug_area/science.php" TargetMode="External"/><Relationship Id="rId1531f393802bdc" Type="http://schemas.openxmlformats.org/officeDocument/2006/relationships/hyperlink" Target="http://www.athabascau.ca/course/ug_area/humanities.php" TargetMode="External"/><Relationship Id="rId1531f393802ce5" Type="http://schemas.openxmlformats.org/officeDocument/2006/relationships/hyperlink" Target="http://www.athabascau.ca/course/ug_area/social.php" TargetMode="External"/><Relationship Id="rId1531f393802ded" Type="http://schemas.openxmlformats.org/officeDocument/2006/relationships/hyperlink" Target="http://www.athabascau.ca/course/ug_area/science.php" TargetMode="External"/><Relationship Id="rId1531f3938035ba" Type="http://schemas.openxmlformats.org/officeDocument/2006/relationships/hyperlink" Target="http://www.athabascau.ca/course/ug_area/humanities.php" TargetMode="External"/><Relationship Id="rId1531f3938036c5" Type="http://schemas.openxmlformats.org/officeDocument/2006/relationships/hyperlink" Target="http://www.athabascau.ca/course/ug_area/social.php" TargetMode="External"/><Relationship Id="rId1531f3938037cc" Type="http://schemas.openxmlformats.org/officeDocument/2006/relationships/hyperlink" Target="http://www.athabascau.ca/course/ug_area/science.php" TargetMode="External"/><Relationship Id="rId1531f393804b6a" Type="http://schemas.openxmlformats.org/officeDocument/2006/relationships/hyperlink" Target="http://www.athabascau.ca/course/ug_area/humanities.php" TargetMode="External"/><Relationship Id="rId1531f393804c72" Type="http://schemas.openxmlformats.org/officeDocument/2006/relationships/hyperlink" Target="http://www.athabascau.ca/course/ug_area/social.php" TargetMode="External"/><Relationship Id="rId1531f393804d83" Type="http://schemas.openxmlformats.org/officeDocument/2006/relationships/hyperlink" Target="http://www.athabascau.ca/course/ug_area/science.php" TargetMode="External"/><Relationship Id="rId1531f393804ff8" Type="http://schemas.openxmlformats.org/officeDocument/2006/relationships/hyperlink" Target="http://www.athabascau.ca/course/ug_area/humanities.php" TargetMode="External"/><Relationship Id="rId1531f39380510a" Type="http://schemas.openxmlformats.org/officeDocument/2006/relationships/hyperlink" Target="http://www.athabascau.ca/course/ug_area/social.php" TargetMode="External"/><Relationship Id="rId1531f393805217" Type="http://schemas.openxmlformats.org/officeDocument/2006/relationships/hyperlink" Target="http://www.athabascau.ca/course/ug_area/science.php" TargetMode="External"/><Relationship Id="rId1531f3937e949a" Type="http://schemas.openxmlformats.org/officeDocument/2006/relationships/image" Target="media/imgrId1531f3937e949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