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9064257" name="name1531f3aafa75e9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aafa75a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aafa792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French Language Proficiency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br/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aafa7cf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aafa7df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fa8a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fa8d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fa90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fa93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fa96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fa99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fa9c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fa9f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faa2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faa5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faa9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faab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faaf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FREN383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fab2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fab5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fab8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fabd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afac3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aafa7923" Type="http://schemas.openxmlformats.org/officeDocument/2006/relationships/hyperlink" Target="../../contact_us.php" TargetMode="External"/><Relationship Id="rId1531f3aafa7cf7" Type="http://schemas.openxmlformats.org/officeDocument/2006/relationships/hyperlink" Target="http://calendar.athabascau.ca/undergrad/2010/page03_32.html" TargetMode="External"/><Relationship Id="rId1531f3aafa7df9" Type="http://schemas.openxmlformats.org/officeDocument/2006/relationships/hyperlink" Target="http://calendar.athabascau.ca/undergrad/2010/page12.html" TargetMode="External"/><Relationship Id="rId1531f3aafa8aad" Type="http://schemas.openxmlformats.org/officeDocument/2006/relationships/hyperlink" Target="http://www.athabascau.ca/html/syllabi/fren/fren200.htm" TargetMode="External"/><Relationship Id="rId1531f3aafa8da6" Type="http://schemas.openxmlformats.org/officeDocument/2006/relationships/hyperlink" Target="http://www.athabascau.ca/course/ug_area/humanities.php" TargetMode="External"/><Relationship Id="rId1531f3aafa90c6" Type="http://schemas.openxmlformats.org/officeDocument/2006/relationships/hyperlink" Target="http://www.athabascau.ca/html/syllabi/fren/fren201.htm" TargetMode="External"/><Relationship Id="rId1531f3aafa93bb" Type="http://schemas.openxmlformats.org/officeDocument/2006/relationships/hyperlink" Target="http://www.athabascau.ca/course/ug_area/humanities.php" TargetMode="External"/><Relationship Id="rId1531f3aafa96d4" Type="http://schemas.openxmlformats.org/officeDocument/2006/relationships/hyperlink" Target="http://www.athabascau.ca/html/syllabi/fren/fren362.htm" TargetMode="External"/><Relationship Id="rId1531f3aafa99c2" Type="http://schemas.openxmlformats.org/officeDocument/2006/relationships/hyperlink" Target="http://www.athabascau.ca/course/ug_area/humanities.php" TargetMode="External"/><Relationship Id="rId1531f3aafa9ce6" Type="http://schemas.openxmlformats.org/officeDocument/2006/relationships/hyperlink" Target="http://www.athabascau.ca/html/syllabi/fren/fren362.htm" TargetMode="External"/><Relationship Id="rId1531f3aafa9fe2" Type="http://schemas.openxmlformats.org/officeDocument/2006/relationships/hyperlink" Target="http://www.athabascau.ca/course/ug_area/humanities.php" TargetMode="External"/><Relationship Id="rId1531f3aafaa2ff" Type="http://schemas.openxmlformats.org/officeDocument/2006/relationships/hyperlink" Target="http://www.athabascau.ca/html/syllabi/fren/fren375.htm" TargetMode="External"/><Relationship Id="rId1531f3aafaa5e7" Type="http://schemas.openxmlformats.org/officeDocument/2006/relationships/hyperlink" Target="http://www.athabascau.ca/course/ug_area/humanities.php" TargetMode="External"/><Relationship Id="rId1531f3aafaa90a" Type="http://schemas.openxmlformats.org/officeDocument/2006/relationships/hyperlink" Target="http://www.athabascau.ca/html/syllabi/fren/fren375.htm" TargetMode="External"/><Relationship Id="rId1531f3aafaabfa" Type="http://schemas.openxmlformats.org/officeDocument/2006/relationships/hyperlink" Target="http://www.athabascau.ca/course/ug_area/humanities.php" TargetMode="External"/><Relationship Id="rId1531f3aafaaf20" Type="http://schemas.openxmlformats.org/officeDocument/2006/relationships/hyperlink" Target="http://www.athabascau.ca/html/syllabi/fren/fren383.htm" TargetMode="External"/><Relationship Id="rId1531f3aafab20c" Type="http://schemas.openxmlformats.org/officeDocument/2006/relationships/hyperlink" Target="http://www.athabascau.ca/course/ug_area/humanities.php" TargetMode="External"/><Relationship Id="rId1531f3aafab538" Type="http://schemas.openxmlformats.org/officeDocument/2006/relationships/hyperlink" Target="http://www.athabascau.ca/html/syllabi/fren/fren401.htm" TargetMode="External"/><Relationship Id="rId1531f3aafab828" Type="http://schemas.openxmlformats.org/officeDocument/2006/relationships/hyperlink" Target="http://www.athabascau.ca/course/ug_area/humanities.php" TargetMode="External"/><Relationship Id="rId1531f3aafabde7" Type="http://schemas.openxmlformats.org/officeDocument/2006/relationships/hyperlink" Target="http://www.athabascau.ca/course/ug_area/humanities.php" TargetMode="External"/><Relationship Id="rId1531f3aafac3af" Type="http://schemas.openxmlformats.org/officeDocument/2006/relationships/hyperlink" Target="http://www.athabascau.ca/course/ug_area/humanities.php" TargetMode="External"/><Relationship Id="rId1531f3aafa75ad" Type="http://schemas.openxmlformats.org/officeDocument/2006/relationships/image" Target="media/imgrId1531f3aafa75a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