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396871" name="name1531f3a8018542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a80185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a801889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Counselling Women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a8018c1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a8018d1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80199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8019c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8019f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801a2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801a5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801a8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801ac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PSYC343 - </w:t>
                  </w:r>
                  <w:hyperlink r:id="rId1531f3a801af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801b2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PSYC343 - </w:t>
                  </w:r>
                  <w:hyperlink r:id="rId1531f3a801b5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801b8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WMST321 - </w:t>
                  </w:r>
                  <w:hyperlink r:id="rId1531f3a801bc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801cf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WMST499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This should be the final course in the program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a8018898" Type="http://schemas.openxmlformats.org/officeDocument/2006/relationships/hyperlink" Target="../../contact_us.php" TargetMode="External"/><Relationship Id="rId1531f3a8018c1b" Type="http://schemas.openxmlformats.org/officeDocument/2006/relationships/hyperlink" Target="http://calendar.athabascau.ca/undergrad/2010/page03_30.html" TargetMode="External"/><Relationship Id="rId1531f3a8018d1b" Type="http://schemas.openxmlformats.org/officeDocument/2006/relationships/hyperlink" Target="http://calendar.athabascau.ca/undergrad/2010/page12.html" TargetMode="External"/><Relationship Id="rId1531f3a80199dc" Type="http://schemas.openxmlformats.org/officeDocument/2006/relationships/hyperlink" Target="http://www.athabascau.ca/html/syllabi/wmst/wmst266.htm" TargetMode="External"/><Relationship Id="rId1531f3a8019cc8" Type="http://schemas.openxmlformats.org/officeDocument/2006/relationships/hyperlink" Target="http://www.athabascau.ca/course/ug_area/social.php" TargetMode="External"/><Relationship Id="rId1531f3a8019fe2" Type="http://schemas.openxmlformats.org/officeDocument/2006/relationships/hyperlink" Target="http://www.athabascau.ca/html/syllabi/wmst/wmst302.htm" TargetMode="External"/><Relationship Id="rId1531f3a801a2d5" Type="http://schemas.openxmlformats.org/officeDocument/2006/relationships/hyperlink" Target="http://www.athabascau.ca/course/ug_area/social.php" TargetMode="External"/><Relationship Id="rId1531f3a801a5fe" Type="http://schemas.openxmlformats.org/officeDocument/2006/relationships/hyperlink" Target="http://www.athabascau.ca/html/syllabi/wmst/wmst310.htm" TargetMode="External"/><Relationship Id="rId1531f3a801a8eb" Type="http://schemas.openxmlformats.org/officeDocument/2006/relationships/hyperlink" Target="http://www.athabascau.ca/course/ug_area/social.php" TargetMode="External"/><Relationship Id="rId1531f3a801ac06" Type="http://schemas.openxmlformats.org/officeDocument/2006/relationships/hyperlink" Target="http://www.athabascau.ca/html/syllabi/psyc/psyc345.htm" TargetMode="External"/><Relationship Id="rId1531f3a801af52" Type="http://schemas.openxmlformats.org/officeDocument/2006/relationships/hyperlink" Target="http://www.athabascau.ca/course/ug_area/social.php" TargetMode="External"/><Relationship Id="rId1531f3a801b279" Type="http://schemas.openxmlformats.org/officeDocument/2006/relationships/hyperlink" Target="http://www.athabascau.ca/html/syllabi/psyc/psyc347.htm" TargetMode="External"/><Relationship Id="rId1531f3a801b5cb" Type="http://schemas.openxmlformats.org/officeDocument/2006/relationships/hyperlink" Target="http://www.athabascau.ca/course/ug_area/social.php" TargetMode="External"/><Relationship Id="rId1531f3a801b8f5" Type="http://schemas.openxmlformats.org/officeDocument/2006/relationships/hyperlink" Target="http://www.athabascau.ca/html/syllabi/wmst/wmst421.htm" TargetMode="External"/><Relationship Id="rId1531f3a801bc3b" Type="http://schemas.openxmlformats.org/officeDocument/2006/relationships/hyperlink" Target="http://www.athabascau.ca/course/ug_area/social.php" TargetMode="External"/><Relationship Id="rId1531f3a801cf90" Type="http://schemas.openxmlformats.org/officeDocument/2006/relationships/hyperlink" Target="http://www.athabascau.ca/html/syllabi/wmst/wmst499.htm" TargetMode="External"/><Relationship Id="rId1531f3a8018506" Type="http://schemas.openxmlformats.org/officeDocument/2006/relationships/image" Target="media/imgrId1531f3a801850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