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1438019" name="name1531f3a67b45e4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a67b45a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a67b490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Computers and Management Information Systems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a67b4cb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a67b4db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2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4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67b5a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67b60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67b65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67b6b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67b71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a67b72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67b77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67b7d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Business &amp; Administrative Studies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67b85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Recommendations: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Students planning to pursue a degree program in the future should contact an advisor for course selection assistance.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Commerce program should select </w:t>
                  </w:r>
                  <w:hyperlink r:id="rId1531f3a67b94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Commerce or Bachelor of Management program should select electives at the Senior level (300/400). Please contact an advisor for assistance.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6 credits chosen from the following: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67b9a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Interpersonal Communications in Business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67b9d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Computing and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67b9f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67ba2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Systems Analysis and Design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67ba4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Database Management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67ba7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67ba9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Overview of e-Commerce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a67bac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Marketing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a67b490d" Type="http://schemas.openxmlformats.org/officeDocument/2006/relationships/hyperlink" Target="http://business.athabascau.ca/content/studentAdvisors.html" TargetMode="External"/><Relationship Id="rId1531f3a67b4cbf" Type="http://schemas.openxmlformats.org/officeDocument/2006/relationships/hyperlink" Target="http://calendar.athabascau.ca/undergrad/2010/page03_28.html" TargetMode="External"/><Relationship Id="rId1531f3a67b4dba" Type="http://schemas.openxmlformats.org/officeDocument/2006/relationships/hyperlink" Target="http://calendar.athabascau.ca/undergrad/2010/page12.html" TargetMode="External"/><Relationship Id="rId1531f3a67b5a7b" Type="http://schemas.openxmlformats.org/officeDocument/2006/relationships/hyperlink" Target="http://www.athabascau.ca/html/syllabi/admn/admn232.htm" TargetMode="External"/><Relationship Id="rId1531f3a67b602a" Type="http://schemas.openxmlformats.org/officeDocument/2006/relationships/hyperlink" Target="http://www.athabascau.ca/html/syllabi/admn/admn233.htm" TargetMode="External"/><Relationship Id="rId1531f3a67b65d8" Type="http://schemas.openxmlformats.org/officeDocument/2006/relationships/hyperlink" Target="http://www.athabascau.ca/html/syllabi/cmis/cmis245.htm" TargetMode="External"/><Relationship Id="rId1531f3a67b6b7e" Type="http://schemas.openxmlformats.org/officeDocument/2006/relationships/hyperlink" Target="http://www.athabascau.ca/html/syllabi/cmis/cmis214.htm" TargetMode="External"/><Relationship Id="rId1531f3a67b712c" Type="http://schemas.openxmlformats.org/officeDocument/2006/relationships/hyperlink" Target="http://www.athabascau.ca/html/syllabi/acct/acct250.htm" TargetMode="External"/><Relationship Id="rId1531f3a67b722b" Type="http://schemas.openxmlformats.org/officeDocument/2006/relationships/hyperlink" Target="http://www.athabascau.ca/html/syllabi/acct/acct253.htm" TargetMode="External"/><Relationship Id="rId1531f3a67b77dc" Type="http://schemas.openxmlformats.org/officeDocument/2006/relationships/hyperlink" Target="http://www.athabascau.ca/html/syllabi/cmis/cmis351.htm" TargetMode="External"/><Relationship Id="rId1531f3a67b7da4" Type="http://schemas.openxmlformats.org/officeDocument/2006/relationships/hyperlink" Target="http://www.athabascau.ca/html/syllabi/mgsc/mgsc301.htm" TargetMode="External"/><Relationship Id="rId1531f3a67b85f4" Type="http://schemas.openxmlformats.org/officeDocument/2006/relationships/hyperlink" Target="http://www.athabascau.ca/course/ug_area/businessadmin.php" TargetMode="External"/><Relationship Id="rId1531f3a67b942f" Type="http://schemas.openxmlformats.org/officeDocument/2006/relationships/hyperlink" Target="http://www2.athabascau.ca/syllabi/acct/acct253.php" TargetMode="External"/><Relationship Id="rId1531f3a67b9a79" Type="http://schemas.openxmlformats.org/officeDocument/2006/relationships/hyperlink" Target="http://www.athabascau.ca/html/syllabi/comm/comm243.htm" TargetMode="External"/><Relationship Id="rId1531f3a67b9d0b" Type="http://schemas.openxmlformats.org/officeDocument/2006/relationships/hyperlink" Target="http://www.athabascau.ca/html/syllabi/comp/comp200.htm" TargetMode="External"/><Relationship Id="rId1531f3a67b9f91" Type="http://schemas.openxmlformats.org/officeDocument/2006/relationships/hyperlink" Target="http://www.athabascau.ca/html/syllabi/comp/comp268.htm" TargetMode="External"/><Relationship Id="rId1531f3a67ba220" Type="http://schemas.openxmlformats.org/officeDocument/2006/relationships/hyperlink" Target="http://www.athabascau.ca/html/syllabi/comp/comp361.htm" TargetMode="External"/><Relationship Id="rId1531f3a67ba4b5" Type="http://schemas.openxmlformats.org/officeDocument/2006/relationships/hyperlink" Target="http://www.athabascau.ca/html/syllabi/comp/comp378.htm" TargetMode="External"/><Relationship Id="rId1531f3a67ba73e" Type="http://schemas.openxmlformats.org/officeDocument/2006/relationships/hyperlink" Target="http://www.athabascau.ca/html/syllabi/cmis/cmis455.htm" TargetMode="External"/><Relationship Id="rId1531f3a67ba9ce" Type="http://schemas.openxmlformats.org/officeDocument/2006/relationships/hyperlink" Target="http://www.athabascau.ca/html/syllabi/ecom/ecom320.htm" TargetMode="External"/><Relationship Id="rId1531f3a67bac25" Type="http://schemas.openxmlformats.org/officeDocument/2006/relationships/hyperlink" Target="http://www.athabascau.ca/html/syllabi/mktg/mktg396.htm" TargetMode="External"/><Relationship Id="rId1531f3a67b45a8" Type="http://schemas.openxmlformats.org/officeDocument/2006/relationships/image" Target="media/imgrId1531f3a67b45a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