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815502" name="name1531f39be7d72d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be7d6f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be7da9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Criminal Justice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be7de9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be7dfb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course or English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t xml:space="preserve">Program requires a minimum of 18 credits at the 400 level. 12 credits at the 400 level must be selected from the list of Elective Major courses.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Program allows a maximum of 12 credits at the Junior (200)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be7da9d" Type="http://schemas.openxmlformats.org/officeDocument/2006/relationships/hyperlink" Target="../../contact_us.php" TargetMode="External"/><Relationship Id="rId1531f39be7de9c" Type="http://schemas.openxmlformats.org/officeDocument/2006/relationships/hyperlink" Target="http://calendar.athabascau.ca/undergrad/2010/page03_16_03.php" TargetMode="External"/><Relationship Id="rId1531f39be7dfbb" Type="http://schemas.openxmlformats.org/officeDocument/2006/relationships/hyperlink" Target="http://calendar.athabascau.ca/undergrad/2010/page12.html" TargetMode="External"/><Relationship Id="rId1531f39be7d6f1" Type="http://schemas.openxmlformats.org/officeDocument/2006/relationships/image" Target="media/imgrId1531f39be7d6f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