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833948" name="name1531f39b2b9b40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b2b9b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9b2b9e7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(45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b2ba23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b2ba33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b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39b2bb3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b7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b2bb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d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da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e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e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e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2bf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Nursing Credits = 27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1f39b2c0b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1f39b2c0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Health Assessment (3)</w:t>
                  </w:r>
                  <w:hyperlink r:id="rId1531f39b2c0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1f39b2c0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Issues in Home Health Nursing: Guided Independent Study (3)</w:t>
                  </w:r>
                  <w:hyperlink r:id="rId1531f39b2c0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1f39b2c1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1f39b2c1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b2b9e77" Type="http://schemas.openxmlformats.org/officeDocument/2006/relationships/hyperlink" Target="mailto:bnadvisor@athabascau.ca" TargetMode="External"/><Relationship Id="rId1531f39b2ba232" Type="http://schemas.openxmlformats.org/officeDocument/2006/relationships/hyperlink" Target="http://calendar.athabascau.ca/undergrad/2010/page03_15_01.html" TargetMode="External"/><Relationship Id="rId1531f39b2ba337" Type="http://schemas.openxmlformats.org/officeDocument/2006/relationships/hyperlink" Target="http://calendar.athabascau.ca/undergrad/2010/page12.html" TargetMode="External"/><Relationship Id="rId1531f39b2bb07c" Type="http://schemas.openxmlformats.org/officeDocument/2006/relationships/hyperlink" Target="http://www2.athabascau.ca/course/ug_subject/ef.php#engl" TargetMode="External"/><Relationship Id="rId1531f39b2bb3d3" Type="http://schemas.openxmlformats.org/officeDocument/2006/relationships/hyperlink" Target="http://www2.athabascau.ca/course/ug_subject/ef.php#engl" TargetMode="External"/><Relationship Id="rId1531f39b2bb728" Type="http://schemas.openxmlformats.org/officeDocument/2006/relationships/hyperlink" Target="http://www.athabascau.ca/html/syllabi/math/math215.htm" TargetMode="External"/><Relationship Id="rId1531f39b2bb825" Type="http://schemas.openxmlformats.org/officeDocument/2006/relationships/hyperlink" Target="http://www.athabascau.ca/html/syllabi/math/math216.htm" TargetMode="External"/><Relationship Id="rId1531f39b2bd391" Type="http://schemas.openxmlformats.org/officeDocument/2006/relationships/hyperlink" Target="http://www.athabascau.ca/html/syllabi/nurs/nurs322.htm" TargetMode="External"/><Relationship Id="rId1531f39b2bda01" Type="http://schemas.openxmlformats.org/officeDocument/2006/relationships/hyperlink" Target="http://www.athabascau.ca/html/syllabi/nurs/nurs324.htm" TargetMode="External"/><Relationship Id="rId1531f39b2be07d" Type="http://schemas.openxmlformats.org/officeDocument/2006/relationships/hyperlink" Target="http://www.athabascau.ca/html/syllabi/nurs/nurs328.htm" TargetMode="External"/><Relationship Id="rId1531f39b2be6f8" Type="http://schemas.openxmlformats.org/officeDocument/2006/relationships/hyperlink" Target="http://www.athabascau.ca/html/syllabi/nurs/nurs432.htm" TargetMode="External"/><Relationship Id="rId1531f39b2becbf" Type="http://schemas.openxmlformats.org/officeDocument/2006/relationships/hyperlink" Target="http://www.athabascau.ca/html/syllabi/nurs/nurs434.htm" TargetMode="External"/><Relationship Id="rId1531f39b2bf338" Type="http://schemas.openxmlformats.org/officeDocument/2006/relationships/hyperlink" Target="http://www.athabascau.ca/html/syllabi/nurs/nurs436.htm" TargetMode="External"/><Relationship Id="rId1531f39b2c0b29" Type="http://schemas.openxmlformats.org/officeDocument/2006/relationships/hyperlink" Target="http://www.athabascau.ca/html/syllabi/hlst/hlst320.htm" TargetMode="External"/><Relationship Id="rId1531f39b2c0c25" Type="http://schemas.openxmlformats.org/officeDocument/2006/relationships/hyperlink" Target="http://www.athabascau.ca/html/syllabi/nurs/nurs326.htm" TargetMode="External"/><Relationship Id="rId1531f39b2c0d22" Type="http://schemas.openxmlformats.org/officeDocument/2006/relationships/hyperlink" Target="http://www.athabascau.ca/html/syllabi/nurs/nurs327.htm" TargetMode="External"/><Relationship Id="rId1531f39b2c0e20" Type="http://schemas.openxmlformats.org/officeDocument/2006/relationships/hyperlink" Target="http://www.athabascau.ca/html/syllabi/nurs/nurs427.htm" TargetMode="External"/><Relationship Id="rId1531f39b2c0f19" Type="http://schemas.openxmlformats.org/officeDocument/2006/relationships/hyperlink" Target="http://www.athabascau.ca/html/syllabi/nurs/nurs438.htm" TargetMode="External"/><Relationship Id="rId1531f39b2c1012" Type="http://schemas.openxmlformats.org/officeDocument/2006/relationships/hyperlink" Target="http://www.athabascau.ca/html/syllabi/nurs/nurs440.htm" TargetMode="External"/><Relationship Id="rId1531f39b2c110a" Type="http://schemas.openxmlformats.org/officeDocument/2006/relationships/hyperlink" Target="http://www.athabascau.ca/html/syllabi/nurs/nurs442.htm" TargetMode="External"/><Relationship Id="rId1531f39b2b9b05" Type="http://schemas.openxmlformats.org/officeDocument/2006/relationships/image" Target="media/imgrId1531f39b2b9b0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