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0643258" name="name1533d86947e211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3d86947e1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- 2-3 year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86947e6c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Human Resources Management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3d86947ea8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3d86947eb8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47f8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47fe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4804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480a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4810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694811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694812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4815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4818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694819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481f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694820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4826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482c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4832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4838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483e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69483f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HRMT387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4848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3d8694849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869484a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4850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3d8694851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4858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485f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4865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486b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3d869486c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4872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3d8694873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4877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1533d869487c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1533d869487f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/POLI301, </w:t>
                  </w:r>
                  <w:hyperlink r:id="rId1533d8694880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694881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694882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4883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694884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694885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4886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4887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1533d8694888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4889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488a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488b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488c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69488c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488d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488e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69488f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4890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86947e6c0" Type="http://schemas.openxmlformats.org/officeDocument/2006/relationships/hyperlink" Target="http://business.athabascau.ca/content/studentAdvisors.html" TargetMode="External"/><Relationship Id="rId1533d86947ea86" Type="http://schemas.openxmlformats.org/officeDocument/2006/relationships/hyperlink" Target="http://calendar.athabascau.ca/undergrad/2010/page03_14_02.html" TargetMode="External"/><Relationship Id="rId1533d86947eb8e" Type="http://schemas.openxmlformats.org/officeDocument/2006/relationships/hyperlink" Target="http://calendar.athabascau.ca/undergrad/2010/page12.html" TargetMode="External"/><Relationship Id="rId1533d86947f8cd" Type="http://schemas.openxmlformats.org/officeDocument/2006/relationships/hyperlink" Target="http://www.athabascau.ca/html/syllabi/cmis/cmis351.htm" TargetMode="External"/><Relationship Id="rId1533d86947feb1" Type="http://schemas.openxmlformats.org/officeDocument/2006/relationships/hyperlink" Target="http://www.athabascau.ca/html/syllabi/ecom/ecom320.htm" TargetMode="External"/><Relationship Id="rId1533d86948048d" Type="http://schemas.openxmlformats.org/officeDocument/2006/relationships/hyperlink" Target="http://www.athabascau.ca/html/syllabi/econ/econ401.htm" TargetMode="External"/><Relationship Id="rId1533d869480a73" Type="http://schemas.openxmlformats.org/officeDocument/2006/relationships/hyperlink" Target="http://www.athabascau.ca/html/syllabi/admn/admn417.htm" TargetMode="External"/><Relationship Id="rId1533d86948104d" Type="http://schemas.openxmlformats.org/officeDocument/2006/relationships/hyperlink" Target="http://www.athabascau.ca/html/syllabi/math/math215.htm" TargetMode="External"/><Relationship Id="rId1533d86948114e" Type="http://schemas.openxmlformats.org/officeDocument/2006/relationships/hyperlink" Target="http://www.athabascau.ca/html/syllabi/math/math216.htm" TargetMode="External"/><Relationship Id="rId1533d869481250" Type="http://schemas.openxmlformats.org/officeDocument/2006/relationships/hyperlink" Target="http://www.athabascau.ca/html/syllabi/mgsc/mgsc301.htm" TargetMode="External"/><Relationship Id="rId1533d869481547" Type="http://schemas.openxmlformats.org/officeDocument/2006/relationships/hyperlink" Target="http://www.athabascau.ca/html/syllabi/mgsc/mgsc301.htm" TargetMode="External"/><Relationship Id="rId1533d8694818b8" Type="http://schemas.openxmlformats.org/officeDocument/2006/relationships/hyperlink" Target="http://www.athabascau.ca/html/syllabi/hrmt/hrmt386.htm" TargetMode="External"/><Relationship Id="rId1533d8694819c6" Type="http://schemas.openxmlformats.org/officeDocument/2006/relationships/hyperlink" Target="http://www.athabascau.ca/html/syllabi/orgb/orgb386.htm" TargetMode="External"/><Relationship Id="rId1533d869481fa6" Type="http://schemas.openxmlformats.org/officeDocument/2006/relationships/hyperlink" Target="http://www.athabascau.ca/html/syllabi/fnce/fnce234.htm" TargetMode="External"/><Relationship Id="rId1533d8694820ad" Type="http://schemas.openxmlformats.org/officeDocument/2006/relationships/hyperlink" Target="http://www.athabascau.ca/html/syllabi/fnce/fnce370.htm" TargetMode="External"/><Relationship Id="rId1533d869482698" Type="http://schemas.openxmlformats.org/officeDocument/2006/relationships/hyperlink" Target="http://www.athabascau.ca/html/syllabi/hrmt/hrmt301.htm" TargetMode="External"/><Relationship Id="rId1533d869482c78" Type="http://schemas.openxmlformats.org/officeDocument/2006/relationships/hyperlink" Target="http://www.athabascau.ca/html/syllabi/idrl/idrl308.htm" TargetMode="External"/><Relationship Id="rId1533d8694832d2" Type="http://schemas.openxmlformats.org/officeDocument/2006/relationships/hyperlink" Target="http://www.athabascau.ca/html/syllabi/idrl/idrl312.htm" TargetMode="External"/><Relationship Id="rId1533d8694838bd" Type="http://schemas.openxmlformats.org/officeDocument/2006/relationships/hyperlink" Target="http://www.athabascau.ca/html/syllabi/orgb/orgb319.htm" TargetMode="External"/><Relationship Id="rId1533d869483ea3" Type="http://schemas.openxmlformats.org/officeDocument/2006/relationships/hyperlink" Target="http://www.athabascau.ca/html/syllabi/orgb/orgb387.htm" TargetMode="External"/><Relationship Id="rId1533d869483fa4" Type="http://schemas.openxmlformats.org/officeDocument/2006/relationships/hyperlink" Target="http://www.athabascau.ca/html/syllabi/hrmt/hrmt387.htm" TargetMode="External"/><Relationship Id="rId1533d869484842" Type="http://schemas.openxmlformats.org/officeDocument/2006/relationships/hyperlink" Target="http://www.athabascau.ca/course/ug_area/businessadmin.php" TargetMode="External"/><Relationship Id="rId1533d869484949" Type="http://schemas.openxmlformats.org/officeDocument/2006/relationships/hyperlink" Target="http://www.athabascau.ca/course/ug_subject/list_im.php#idrl" TargetMode="External"/><Relationship Id="rId1533d869484a38" Type="http://schemas.openxmlformats.org/officeDocument/2006/relationships/hyperlink" Target="http://www.athabascau.ca/course/ug_subject/list_np.php#orgb" TargetMode="External"/><Relationship Id="rId1533d869485079" Type="http://schemas.openxmlformats.org/officeDocument/2006/relationships/hyperlink" Target="http://www.athabascau.ca/course/ug_area/nonbusinessadm.php" TargetMode="External"/><Relationship Id="rId1533d869485186" Type="http://schemas.openxmlformats.org/officeDocument/2006/relationships/hyperlink" Target="http://www.athabascau.ca/course/ug_subject/list_im.php#lbst" TargetMode="External"/><Relationship Id="rId1533d86948586b" Type="http://schemas.openxmlformats.org/officeDocument/2006/relationships/hyperlink" Target="http://www.athabascau.ca/course/ug_area/nonbusinessadm.php" TargetMode="External"/><Relationship Id="rId1533d869485f09" Type="http://schemas.openxmlformats.org/officeDocument/2006/relationships/hyperlink" Target="http://www.athabascau.ca/course/ug_area/nonbusinessadm.php" TargetMode="External"/><Relationship Id="rId1533d8694865b6" Type="http://schemas.openxmlformats.org/officeDocument/2006/relationships/hyperlink" Target="http://www.athabascau.ca/course/ug_area/nonbusinessadm.php" TargetMode="External"/><Relationship Id="rId1533d869486bb7" Type="http://schemas.openxmlformats.org/officeDocument/2006/relationships/hyperlink" Target="http://www.athabascau.ca/course/ug_area/nonbusinessadm.php" TargetMode="External"/><Relationship Id="rId1533d869486cbd" Type="http://schemas.openxmlformats.org/officeDocument/2006/relationships/hyperlink" Target="http://www.athabascau.ca/course/ug_subject/list_im.php#lbst" TargetMode="External"/><Relationship Id="rId1533d8694872ea" Type="http://schemas.openxmlformats.org/officeDocument/2006/relationships/hyperlink" Target="http://www.athabascau.ca/course/ug_area/nonbusinessadm.php" TargetMode="External"/><Relationship Id="rId1533d8694873f0" Type="http://schemas.openxmlformats.org/officeDocument/2006/relationships/hyperlink" Target="http://www.athabascau.ca/course/ug_subject/list_im.php#lbst" TargetMode="External"/><Relationship Id="rId1533d869487782" Type="http://schemas.openxmlformats.org/officeDocument/2006/relationships/hyperlink" Target="http://www.athabascau.ca/html/syllabi/admn/admn404.htm" TargetMode="External"/><Relationship Id="rId1533d869487cff" Type="http://schemas.openxmlformats.org/officeDocument/2006/relationships/hyperlink" Target="http://www.athabascau.ca/html/syllabi/admn/admn404.htm" TargetMode="External"/><Relationship Id="rId1533d869487f9d" Type="http://schemas.openxmlformats.org/officeDocument/2006/relationships/hyperlink" Target="http://www.athabascau.ca/html/syllabi/govn/govn301.htm" TargetMode="External"/><Relationship Id="rId1533d869488094" Type="http://schemas.openxmlformats.org/officeDocument/2006/relationships/hyperlink" Target="http://www.athabascau.ca/html/syllabi/govn/govn403.htm" TargetMode="External"/><Relationship Id="rId1533d86948818b" Type="http://schemas.openxmlformats.org/officeDocument/2006/relationships/hyperlink" Target="http://www.athabascau.ca/html/syllabi/glst/glst403.htm" TargetMode="External"/><Relationship Id="rId1533d869488281" Type="http://schemas.openxmlformats.org/officeDocument/2006/relationships/hyperlink" Target="http://www.athabascau.ca/html/syllabi/poli/poli403.htm" TargetMode="External"/><Relationship Id="rId1533d869488376" Type="http://schemas.openxmlformats.org/officeDocument/2006/relationships/hyperlink" Target="http://www.athabascau.ca/html/syllabi/govn/govn440.htm" TargetMode="External"/><Relationship Id="rId1533d869488468" Type="http://schemas.openxmlformats.org/officeDocument/2006/relationships/hyperlink" Target="http://www.athabascau.ca/html/syllabi/glst/glst440.htm" TargetMode="External"/><Relationship Id="rId1533d869488559" Type="http://schemas.openxmlformats.org/officeDocument/2006/relationships/hyperlink" Target="http://www.athabascau.ca/html/syllabi/poli/poli440.htm" TargetMode="External"/><Relationship Id="rId1533d86948864a" Type="http://schemas.openxmlformats.org/officeDocument/2006/relationships/hyperlink" Target="http://www.athabascau.ca/html/syllabi/idrl/idrl305.htm" TargetMode="External"/><Relationship Id="rId1533d869488741" Type="http://schemas.openxmlformats.org/officeDocument/2006/relationships/hyperlink" Target="http://www.athabascau.ca/html/syllabi/phil/phil252.htm" TargetMode="External"/><Relationship Id="rId1533d869488831" Type="http://schemas.openxmlformats.org/officeDocument/2006/relationships/hyperlink" Target="http://www.athabascau.ca/html/syllabi/poli/poli480.htm" TargetMode="External"/><Relationship Id="rId1533d869488923" Type="http://schemas.openxmlformats.org/officeDocument/2006/relationships/hyperlink" Target="http://www.athabascau.ca/html/syllabi/psyc/psyc300.htm" TargetMode="External"/><Relationship Id="rId1533d869488a15" Type="http://schemas.openxmlformats.org/officeDocument/2006/relationships/hyperlink" Target="http://www.athabascau.ca/html/syllabi/psyc/psyc379.htm" TargetMode="External"/><Relationship Id="rId1533d869488b0d" Type="http://schemas.openxmlformats.org/officeDocument/2006/relationships/hyperlink" Target="http://www.athabascau.ca/html/syllabi/soci/soci300.htm" TargetMode="External"/><Relationship Id="rId1533d869488c02" Type="http://schemas.openxmlformats.org/officeDocument/2006/relationships/hyperlink" Target="http://www.athabascau.ca/html/syllabi/soci/soci345.htm" TargetMode="External"/><Relationship Id="rId1533d869488cf4" Type="http://schemas.openxmlformats.org/officeDocument/2006/relationships/hyperlink" Target="http://www.athabascau.ca/html/syllabi/wmst/wmst345.htm" TargetMode="External"/><Relationship Id="rId1533d869488de9" Type="http://schemas.openxmlformats.org/officeDocument/2006/relationships/hyperlink" Target="http://www.athabascau.ca/html/syllabi/soci/soci348.htm" TargetMode="External"/><Relationship Id="rId1533d869488ee5" Type="http://schemas.openxmlformats.org/officeDocument/2006/relationships/hyperlink" Target="http://www.athabascau.ca/html/syllabi/wmst/wmst421.htm" TargetMode="External"/><Relationship Id="rId1533d869488fd5" Type="http://schemas.openxmlformats.org/officeDocument/2006/relationships/hyperlink" Target="http://www.athabascau.ca/html/syllabi/hsrv/hsrv421.htm" TargetMode="External"/><Relationship Id="rId1533d8694890c5" Type="http://schemas.openxmlformats.org/officeDocument/2006/relationships/hyperlink" Target="http://www.athabascau.ca/html/syllabi/wmst/wmst446.htm" TargetMode="External"/><Relationship Id="rId1533d86947e1d5" Type="http://schemas.openxmlformats.org/officeDocument/2006/relationships/image" Target="media/imgrId1533d86947e1d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