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9255CB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9255CB" w:rsidRDefault="00B857F8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70267425" name="name1533d8079f4220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55CB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9255CB" w:rsidRDefault="00B857F8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60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- 2 year Business Diplomas</w:t>
            </w:r>
            <w:bookmarkStart w:id="0" w:name="_GoBack"/>
            <w:bookmarkEnd w:id="0"/>
          </w:p>
          <w:p w:rsidR="009255CB" w:rsidRDefault="00B857F8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901"/>
              <w:gridCol w:w="1040"/>
              <w:gridCol w:w="2149"/>
              <w:gridCol w:w="1716"/>
              <w:gridCol w:w="1245"/>
              <w:gridCol w:w="4269"/>
            </w:tblGrid>
            <w:tr w:rsidR="009255CB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General - Post Diploma - 4 Year (120 credits)</w:t>
                  </w:r>
                </w:p>
              </w:tc>
            </w:tr>
            <w:tr w:rsidR="009255CB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9255CB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9255CB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255CB" w:rsidRDefault="00B857F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255CB" w:rsidRDefault="00B857F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2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255CB" w:rsidRDefault="00B857F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3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255CB" w:rsidRDefault="00B857F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255CB" w:rsidRDefault="00B857F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9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255CB" w:rsidRDefault="00B857F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9255C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0C7FEB">
                  <w:hyperlink r:id="rId12" w:history="1">
                    <w:r w:rsidR="00B857F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255C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0C7FEB">
                  <w:hyperlink r:id="rId13" w:history="1">
                    <w:r w:rsidR="00B857F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255C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0C7FEB">
                  <w:hyperlink r:id="rId14" w:history="1">
                    <w:r w:rsidR="00B857F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255C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0C7FEB">
                  <w:hyperlink r:id="rId15" w:history="1">
                    <w:r w:rsidR="00B857F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255C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0C7FEB">
                  <w:hyperlink r:id="rId16" w:history="1">
                    <w:r w:rsidR="00B857F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B857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7" w:history="1">
                    <w:r w:rsidR="00B857F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="00B857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8" w:history="1">
                    <w:r w:rsidR="00B857F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0C7FEB">
                  <w:hyperlink r:id="rId19" w:history="1">
                    <w:r w:rsidR="00B857F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B857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9255C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0C7FEB">
                  <w:hyperlink r:id="rId20" w:history="1">
                    <w:r w:rsidR="00B857F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B857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1" w:history="1">
                    <w:r w:rsidR="00B857F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255C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AB5E6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0C7FEB" w:rsidP="00AB5E60">
                  <w:hyperlink r:id="rId22" w:history="1">
                    <w:r w:rsidR="00B857F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</w:t>
                    </w:r>
                  </w:hyperlink>
                  <w:r w:rsidR="00AB5E60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300</w:t>
                  </w:r>
                  <w:r w:rsidR="00B857F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3" w:history="1">
                    <w:r w:rsidR="00B857F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255C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0C7FEB">
                  <w:hyperlink r:id="rId24" w:history="1">
                    <w:r w:rsidR="00B857F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9255C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0C7FEB">
                  <w:hyperlink r:id="rId25" w:history="1">
                    <w:r w:rsidR="00B857F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9255C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0C7FEB">
                  <w:hyperlink r:id="rId26" w:history="1">
                    <w:r w:rsidR="00B857F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9255C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0C7FEB">
                  <w:hyperlink r:id="rId27" w:history="1">
                    <w:r w:rsidR="00B857F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9255C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0C7FEB">
                  <w:hyperlink r:id="rId28" w:history="1">
                    <w:r w:rsidR="00B857F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9255C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0C7FEB">
                  <w:hyperlink r:id="rId29" w:history="1">
                    <w:r w:rsidR="00B857F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9255C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0C7FEB">
                  <w:hyperlink r:id="rId30" w:history="1">
                    <w:r w:rsidR="00B857F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9255C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0C7FEB">
                  <w:hyperlink r:id="rId31" w:history="1">
                    <w:r w:rsidR="00B857F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9255C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0C7FEB">
                  <w:hyperlink r:id="rId32" w:history="1">
                    <w:r w:rsidR="00B857F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9255C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0C7FEB">
                  <w:hyperlink r:id="rId33" w:history="1">
                    <w:r w:rsidR="00B857F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9255C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0C7FEB">
                  <w:hyperlink r:id="rId34" w:history="1">
                    <w:r w:rsidR="00B857F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9255C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0C7FEB">
                  <w:hyperlink r:id="rId35" w:history="1">
                    <w:r w:rsidR="00B857F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9255C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0C7FEB">
                  <w:hyperlink r:id="rId36" w:history="1">
                    <w:r w:rsidR="00B857F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in program - Must be taken with AU</w:t>
                  </w:r>
                </w:p>
              </w:tc>
            </w:tr>
          </w:tbl>
          <w:p w:rsidR="009255CB" w:rsidRDefault="009255CB"/>
          <w:p w:rsidR="009255CB" w:rsidRDefault="009255CB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9255C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9255C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55CB" w:rsidRDefault="00B857F8" w:rsidP="00AB5E6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Among the above options, students must select 9 credits (3 courses) of critical perspectives courses from the following: </w:t>
                  </w:r>
                  <w:hyperlink r:id="rId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/POLI301, </w:t>
                  </w:r>
                  <w:hyperlink r:id="rId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 w:rsidR="00AB5E6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(</w:t>
                  </w:r>
                  <w:hyperlink r:id="rId46" w:history="1">
                    <w:r w:rsidR="00183F0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IDRL312</w:t>
                    </w:r>
                  </w:hyperlink>
                  <w:r w:rsidR="00183F04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closed Dec 6/16</w:t>
                  </w:r>
                  <w:r w:rsidR="00AB5E60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and 2), </w:t>
                  </w:r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WMST345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WMST421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HSRV421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WMST446</w:t>
                    </w:r>
                  </w:hyperlink>
                </w:p>
              </w:tc>
            </w:tr>
          </w:tbl>
          <w:p w:rsidR="009255CB" w:rsidRDefault="009255CB"/>
          <w:p w:rsidR="009255CB" w:rsidRDefault="009255CB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B857F8" w:rsidRDefault="00B857F8"/>
    <w:sectPr w:rsidR="00B857F8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FEB" w:rsidRDefault="000C7FEB" w:rsidP="006E0FDA">
      <w:pPr>
        <w:spacing w:after="0" w:line="240" w:lineRule="auto"/>
      </w:pPr>
      <w:r>
        <w:separator/>
      </w:r>
    </w:p>
  </w:endnote>
  <w:endnote w:type="continuationSeparator" w:id="0">
    <w:p w:rsidR="000C7FEB" w:rsidRDefault="000C7FEB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FEB" w:rsidRDefault="000C7FEB" w:rsidP="006E0FDA">
      <w:pPr>
        <w:spacing w:after="0" w:line="240" w:lineRule="auto"/>
      </w:pPr>
      <w:r>
        <w:separator/>
      </w:r>
    </w:p>
  </w:footnote>
  <w:footnote w:type="continuationSeparator" w:id="0">
    <w:p w:rsidR="000C7FEB" w:rsidRDefault="000C7FEB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C7FEB"/>
    <w:rsid w:val="000F6147"/>
    <w:rsid w:val="00112029"/>
    <w:rsid w:val="00135412"/>
    <w:rsid w:val="00183F04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9255CB"/>
    <w:rsid w:val="00AB5E60"/>
    <w:rsid w:val="00AC197E"/>
    <w:rsid w:val="00B21D59"/>
    <w:rsid w:val="00B857F8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EF8703-DDA9-4B8F-A2F9-7B5ED9D6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8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ecom/ecom320.htm" TargetMode="External"/><Relationship Id="rId18" Type="http://schemas.openxmlformats.org/officeDocument/2006/relationships/hyperlink" Target="http://www.athabascau.ca/html/syllabi/mgsc/mgsc301.htm" TargetMode="External"/><Relationship Id="rId26" Type="http://schemas.openxmlformats.org/officeDocument/2006/relationships/hyperlink" Target="http://www.athabascau.ca/course/ug_area/businessadmin.php" TargetMode="External"/><Relationship Id="rId39" Type="http://schemas.openxmlformats.org/officeDocument/2006/relationships/hyperlink" Target="http://www.athabascau.ca/html/syllabi/govn/govn403.htm" TargetMode="External"/><Relationship Id="rId21" Type="http://schemas.openxmlformats.org/officeDocument/2006/relationships/hyperlink" Target="http://www.athabascau.ca/html/syllabi/orgb/orgb386.htm" TargetMode="External"/><Relationship Id="rId34" Type="http://schemas.openxmlformats.org/officeDocument/2006/relationships/hyperlink" Target="http://www.athabascau.ca/course/ug_area/nonbusinessadm.php" TargetMode="External"/><Relationship Id="rId42" Type="http://schemas.openxmlformats.org/officeDocument/2006/relationships/hyperlink" Target="http://www.athabascau.ca/html/syllabi/govn/govn440.htm" TargetMode="External"/><Relationship Id="rId47" Type="http://schemas.openxmlformats.org/officeDocument/2006/relationships/hyperlink" Target="http://www.athabascau.ca/html/syllabi/phil/phil252.htm" TargetMode="External"/><Relationship Id="rId50" Type="http://schemas.openxmlformats.org/officeDocument/2006/relationships/hyperlink" Target="http://www.athabascau.ca/html/syllabi/psyc/psyc379.htm" TargetMode="External"/><Relationship Id="rId55" Type="http://schemas.openxmlformats.org/officeDocument/2006/relationships/hyperlink" Target="http://www.athabascau.ca/html/syllabi/wmst/wmst421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thabascau.ca/html/syllabi/cmis/cmis351.htm" TargetMode="External"/><Relationship Id="rId17" Type="http://schemas.openxmlformats.org/officeDocument/2006/relationships/hyperlink" Target="http://www.athabascau.ca/html/syllabi/math/math216.htm" TargetMode="External"/><Relationship Id="rId25" Type="http://schemas.openxmlformats.org/officeDocument/2006/relationships/hyperlink" Target="http://www.athabascau.ca/course/ug_area/businessadmin.php" TargetMode="External"/><Relationship Id="rId33" Type="http://schemas.openxmlformats.org/officeDocument/2006/relationships/hyperlink" Target="http://www.athabascau.ca/course/ug_area/nonbusinessadm.php" TargetMode="External"/><Relationship Id="rId38" Type="http://schemas.openxmlformats.org/officeDocument/2006/relationships/hyperlink" Target="http://www.athabascau.ca/html/syllabi/govn/govn301.htm" TargetMode="External"/><Relationship Id="rId46" Type="http://schemas.openxmlformats.org/officeDocument/2006/relationships/hyperlink" Target="http://www.athabascau.ca/html/syllabi/idrl/idrl312.htm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math/math215.htm" TargetMode="External"/><Relationship Id="rId20" Type="http://schemas.openxmlformats.org/officeDocument/2006/relationships/hyperlink" Target="http://www.athabascau.ca/html/syllabi/hrmt/hrmt386.htm" TargetMode="External"/><Relationship Id="rId29" Type="http://schemas.openxmlformats.org/officeDocument/2006/relationships/hyperlink" Target="http://www.athabascau.ca/course/ug_area/nonbusinessadm.php" TargetMode="External"/><Relationship Id="rId41" Type="http://schemas.openxmlformats.org/officeDocument/2006/relationships/hyperlink" Target="http://www.athabascau.ca/html/syllabi/poli/poli403.htm" TargetMode="External"/><Relationship Id="rId54" Type="http://schemas.openxmlformats.org/officeDocument/2006/relationships/hyperlink" Target="http://www.athabascau.ca/html/syllabi/soci/soci348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0/page12.html" TargetMode="External"/><Relationship Id="rId24" Type="http://schemas.openxmlformats.org/officeDocument/2006/relationships/hyperlink" Target="http://www.athabascau.ca/course/ug_area/businessadmin.php" TargetMode="External"/><Relationship Id="rId32" Type="http://schemas.openxmlformats.org/officeDocument/2006/relationships/hyperlink" Target="http://www.athabascau.ca/course/ug_area/nonbusinessadm.php" TargetMode="External"/><Relationship Id="rId37" Type="http://schemas.openxmlformats.org/officeDocument/2006/relationships/hyperlink" Target="http://www.athabascau.ca/html/syllabi/admn/admn404.htm" TargetMode="External"/><Relationship Id="rId40" Type="http://schemas.openxmlformats.org/officeDocument/2006/relationships/hyperlink" Target="http://www.athabascau.ca/html/syllabi/glst/glst403.htm" TargetMode="External"/><Relationship Id="rId45" Type="http://schemas.openxmlformats.org/officeDocument/2006/relationships/hyperlink" Target="http://www.athabascau.ca/html/syllabi/idrl/idrl305.htm" TargetMode="External"/><Relationship Id="rId53" Type="http://schemas.openxmlformats.org/officeDocument/2006/relationships/hyperlink" Target="http://www.athabascau.ca/html/syllabi/wmst/wmst345.htm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admn/admn417.htm" TargetMode="External"/><Relationship Id="rId23" Type="http://schemas.openxmlformats.org/officeDocument/2006/relationships/hyperlink" Target="http://www.athabascau.ca/html/syllabi/fnce/fnce370.htm" TargetMode="External"/><Relationship Id="rId28" Type="http://schemas.openxmlformats.org/officeDocument/2006/relationships/hyperlink" Target="http://www.athabascau.ca/course/ug_area/nonbusinessadm.php" TargetMode="External"/><Relationship Id="rId36" Type="http://schemas.openxmlformats.org/officeDocument/2006/relationships/hyperlink" Target="http://www.athabascau.ca/html/syllabi/admn/admn404.htm" TargetMode="External"/><Relationship Id="rId49" Type="http://schemas.openxmlformats.org/officeDocument/2006/relationships/hyperlink" Target="http://www.athabascau.ca/html/syllabi/psyc/psyc300.htm" TargetMode="External"/><Relationship Id="rId57" Type="http://schemas.openxmlformats.org/officeDocument/2006/relationships/hyperlink" Target="http://www.athabascau.ca/html/syllabi/wmst/wmst446.htm" TargetMode="External"/><Relationship Id="rId10" Type="http://schemas.openxmlformats.org/officeDocument/2006/relationships/hyperlink" Target="http://calendar.athabascau.ca/undergrad/2010/page03_14.html" TargetMode="External"/><Relationship Id="rId19" Type="http://schemas.openxmlformats.org/officeDocument/2006/relationships/hyperlink" Target="http://www.athabascau.ca/html/syllabi/mgsc/mgsc301.htm" TargetMode="External"/><Relationship Id="rId31" Type="http://schemas.openxmlformats.org/officeDocument/2006/relationships/hyperlink" Target="http://www.athabascau.ca/course/ug_area/nonbusinessadm.php" TargetMode="External"/><Relationship Id="rId44" Type="http://schemas.openxmlformats.org/officeDocument/2006/relationships/hyperlink" Target="http://www.athabascau.ca/html/syllabi/poli/poli440.htm" TargetMode="External"/><Relationship Id="rId52" Type="http://schemas.openxmlformats.org/officeDocument/2006/relationships/hyperlink" Target="http://www.athabascau.ca/html/syllabi/soci/soci345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econ/econ401.htm" TargetMode="External"/><Relationship Id="rId22" Type="http://schemas.openxmlformats.org/officeDocument/2006/relationships/hyperlink" Target="http://www.athabascau.ca/html/syllabi/fnce/fnce300.htm" TargetMode="External"/><Relationship Id="rId27" Type="http://schemas.openxmlformats.org/officeDocument/2006/relationships/hyperlink" Target="http://www.athabascau.ca/course/ug_area/businessadmin.php" TargetMode="External"/><Relationship Id="rId30" Type="http://schemas.openxmlformats.org/officeDocument/2006/relationships/hyperlink" Target="http://www.athabascau.ca/course/ug_area/nonbusinessadm.php" TargetMode="External"/><Relationship Id="rId35" Type="http://schemas.openxmlformats.org/officeDocument/2006/relationships/hyperlink" Target="http://www.athabascau.ca/course/ug_area/nonbusinessadm.php" TargetMode="External"/><Relationship Id="rId43" Type="http://schemas.openxmlformats.org/officeDocument/2006/relationships/hyperlink" Target="http://www.athabascau.ca/html/syllabi/glst/glst440.htm" TargetMode="External"/><Relationship Id="rId48" Type="http://schemas.openxmlformats.org/officeDocument/2006/relationships/hyperlink" Target="http://www.athabascau.ca/html/syllabi/poli/poli480.htm" TargetMode="External"/><Relationship Id="rId56" Type="http://schemas.openxmlformats.org/officeDocument/2006/relationships/hyperlink" Target="http://www.athabascau.ca/html/syllabi/hsrv/hsrv421.htm" TargetMode="External"/><Relationship Id="rId8" Type="http://schemas.openxmlformats.org/officeDocument/2006/relationships/image" Target="media/image1.jpg"/><Relationship Id="rId51" Type="http://schemas.openxmlformats.org/officeDocument/2006/relationships/hyperlink" Target="http://www.athabascau.ca/html/syllabi/soci/soci300.ht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B25B5-6A53-4C2D-8C42-16F0BBA1D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873</Words>
  <Characters>4980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2017-02-21T20:16:00Z</dcterms:created>
  <dcterms:modified xsi:type="dcterms:W3CDTF">2017-02-21T20:16:00Z</dcterms:modified>
</cp:coreProperties>
</file>