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7891423" name="name1533d845b7c301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3d845b7c2c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Non-Business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845b7c87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3d845b7cc9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3d845b7cdb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7df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7e5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7ec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45b7e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45b7ee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533d845b7f1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7f5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7fb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01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08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0e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14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1a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27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2d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34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3a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40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45b841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45b842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45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49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45b84a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50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45b851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57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5e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64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6a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 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70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 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79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80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87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8e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95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9b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a1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5b8a5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1533d845b8ab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1533d845b8ae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/POLI301, </w:t>
                  </w:r>
                  <w:hyperlink r:id="rId1533d845b8af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5b8b0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5b8b1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5b8b2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5b8b3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5b8b4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5b8b5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5b8b6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5b8b7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1533d845b8b8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5b8b9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5b8ba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5b8bb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5b8bc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5b8b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5b8be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5b8bf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5b8c0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5b8c1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845b7c871" Type="http://schemas.openxmlformats.org/officeDocument/2006/relationships/hyperlink" Target="http://business.athabascau.ca/content/studentAdvisors.html" TargetMode="External"/><Relationship Id="rId1533d845b7cc98" Type="http://schemas.openxmlformats.org/officeDocument/2006/relationships/hyperlink" Target="http://calendar.athabascau.ca/undergrad/2010/page03_14_01.html" TargetMode="External"/><Relationship Id="rId1533d845b7cdba" Type="http://schemas.openxmlformats.org/officeDocument/2006/relationships/hyperlink" Target="http://calendar.athabascau.ca/undergrad/2010/page12.html" TargetMode="External"/><Relationship Id="rId1533d845b7df54" Type="http://schemas.openxmlformats.org/officeDocument/2006/relationships/hyperlink" Target="http://www.athabascau.ca/html/syllabi/admn/admn232.htm" TargetMode="External"/><Relationship Id="rId1533d845b7e5ba" Type="http://schemas.openxmlformats.org/officeDocument/2006/relationships/hyperlink" Target="http://www.athabascau.ca/html/syllabi/admn/admn233.htm" TargetMode="External"/><Relationship Id="rId1533d845b7ec1d" Type="http://schemas.openxmlformats.org/officeDocument/2006/relationships/hyperlink" Target="http://www.athabascau.ca/html/syllabi/acct/acct245.htm" TargetMode="External"/><Relationship Id="rId1533d845b7ed35" Type="http://schemas.openxmlformats.org/officeDocument/2006/relationships/hyperlink" Target="http://www.athabascau.ca/html/syllabi/acct/acct250.htm" TargetMode="External"/><Relationship Id="rId1533d845b7ee47" Type="http://schemas.openxmlformats.org/officeDocument/2006/relationships/hyperlink" Target="http://www.athabascau.ca/html/syllabi/acct/acct253.htm" TargetMode="External"/><Relationship Id="rId1533d845b7f1df" Type="http://schemas.openxmlformats.org/officeDocument/2006/relationships/hyperlink" Target="http://www.athabascau.ca/html/syllabi/acct/acct253.htm" TargetMode="External"/><Relationship Id="rId1533d845b7f54c" Type="http://schemas.openxmlformats.org/officeDocument/2006/relationships/hyperlink" Target="http://www.athabascau.ca/html/syllabi/cmis/cmis245.htm" TargetMode="External"/><Relationship Id="rId1533d845b7fb9d" Type="http://schemas.openxmlformats.org/officeDocument/2006/relationships/hyperlink" Target="http://www.athabascau.ca/html/syllabi/econ/econ247.htm" TargetMode="External"/><Relationship Id="rId1533d845b801dc" Type="http://schemas.openxmlformats.org/officeDocument/2006/relationships/hyperlink" Target="http://www.athabascau.ca/html/syllabi/econ/econ248.htm" TargetMode="External"/><Relationship Id="rId1533d845b80815" Type="http://schemas.openxmlformats.org/officeDocument/2006/relationships/hyperlink" Target="http://www.athabascau.ca/html/syllabi/comm/comm329.htm" TargetMode="External"/><Relationship Id="rId1533d845b80e6a" Type="http://schemas.openxmlformats.org/officeDocument/2006/relationships/hyperlink" Target="http://www.athabascau.ca/html/syllabi/lgst/lgst369.htm" TargetMode="External"/><Relationship Id="rId1533d845b8149d" Type="http://schemas.openxmlformats.org/officeDocument/2006/relationships/hyperlink" Target="http://www.athabascau.ca/html/syllabi/mktg/mktg396.htm" TargetMode="External"/><Relationship Id="rId1533d845b81af1" Type="http://schemas.openxmlformats.org/officeDocument/2006/relationships/hyperlink" Target="http://www.athabascau.ca/html/syllabi/orgb/orgb364.htm" TargetMode="External"/><Relationship Id="rId1533d845b82772" Type="http://schemas.openxmlformats.org/officeDocument/2006/relationships/hyperlink" Target="http://www.athabascau.ca/html/syllabi/cmis/cmis351.htm" TargetMode="External"/><Relationship Id="rId1533d845b82dc7" Type="http://schemas.openxmlformats.org/officeDocument/2006/relationships/hyperlink" Target="http://www.athabascau.ca/html/syllabi/ecom/ecom320.htm" TargetMode="External"/><Relationship Id="rId1533d845b83403" Type="http://schemas.openxmlformats.org/officeDocument/2006/relationships/hyperlink" Target="http://www.athabascau.ca/html/syllabi/econ/econ401.htm" TargetMode="External"/><Relationship Id="rId1533d845b83a42" Type="http://schemas.openxmlformats.org/officeDocument/2006/relationships/hyperlink" Target="http://www.athabascau.ca/html/syllabi/admn/admn417.htm" TargetMode="External"/><Relationship Id="rId1533d845b84078" Type="http://schemas.openxmlformats.org/officeDocument/2006/relationships/hyperlink" Target="http://www.athabascau.ca/html/syllabi/math/math215.htm" TargetMode="External"/><Relationship Id="rId1533d845b84184" Type="http://schemas.openxmlformats.org/officeDocument/2006/relationships/hyperlink" Target="http://www.athabascau.ca/html/syllabi/math/math216.htm" TargetMode="External"/><Relationship Id="rId1533d845b84289" Type="http://schemas.openxmlformats.org/officeDocument/2006/relationships/hyperlink" Target="http://www.athabascau.ca/html/syllabi/mgsc/mgsc301.htm" TargetMode="External"/><Relationship Id="rId1533d845b845ae" Type="http://schemas.openxmlformats.org/officeDocument/2006/relationships/hyperlink" Target="http://www.athabascau.ca/html/syllabi/mgsc/mgsc301.htm" TargetMode="External"/><Relationship Id="rId1533d845b8496a" Type="http://schemas.openxmlformats.org/officeDocument/2006/relationships/hyperlink" Target="http://www.athabascau.ca/html/syllabi/hrmt/hrmt386.htm" TargetMode="External"/><Relationship Id="rId1533d845b84a74" Type="http://schemas.openxmlformats.org/officeDocument/2006/relationships/hyperlink" Target="http://www.athabascau.ca/html/syllabi/orgb/orgb386.htm" TargetMode="External"/><Relationship Id="rId1533d845b850ab" Type="http://schemas.openxmlformats.org/officeDocument/2006/relationships/hyperlink" Target="http://www.athabascau.ca/html/syllabi/fnce/fnce234.htm" TargetMode="External"/><Relationship Id="rId1533d845b851b5" Type="http://schemas.openxmlformats.org/officeDocument/2006/relationships/hyperlink" Target="http://www.athabascau.ca/html/syllabi/fnce/fnce370.htm" TargetMode="External"/><Relationship Id="rId1533d845b857e8" Type="http://schemas.openxmlformats.org/officeDocument/2006/relationships/hyperlink" Target="http://www.athabascau.ca/html/syllabi/mktg/mktg406.htm" TargetMode="External"/><Relationship Id="rId1533d845b85e18" Type="http://schemas.openxmlformats.org/officeDocument/2006/relationships/hyperlink" Target="http://www.athabascau.ca/html/syllabi/mktg/mktg440.htm" TargetMode="External"/><Relationship Id="rId1533d845b86458" Type="http://schemas.openxmlformats.org/officeDocument/2006/relationships/hyperlink" Target="http://www.athabascau.ca/html/syllabi/mktg/mktg466.htm" TargetMode="External"/><Relationship Id="rId1533d845b86aac" Type="http://schemas.openxmlformats.org/officeDocument/2006/relationships/hyperlink" Target="http://www.athabascau.ca/course/ug_subject/list_im.php#mktg" TargetMode="External"/><Relationship Id="rId1533d845b870eb" Type="http://schemas.openxmlformats.org/officeDocument/2006/relationships/hyperlink" Target="http://www.athabascau.ca/course/ug_subject/list_im.php#mktg" TargetMode="External"/><Relationship Id="rId1533d845b879e6" Type="http://schemas.openxmlformats.org/officeDocument/2006/relationships/hyperlink" Target="http://www.athabascau.ca/course/ug_area/nonbusinessadm.php" TargetMode="External"/><Relationship Id="rId1533d845b880ed" Type="http://schemas.openxmlformats.org/officeDocument/2006/relationships/hyperlink" Target="http://www.athabascau.ca/course/ug_area/nonbusinessadm.php" TargetMode="External"/><Relationship Id="rId1533d845b887e8" Type="http://schemas.openxmlformats.org/officeDocument/2006/relationships/hyperlink" Target="http://www.athabascau.ca/course/ug_area/nonbusinessadm.php" TargetMode="External"/><Relationship Id="rId1533d845b88ef0" Type="http://schemas.openxmlformats.org/officeDocument/2006/relationships/hyperlink" Target="http://www.athabascau.ca/course/ug_area/nonbusinessadm.php" TargetMode="External"/><Relationship Id="rId1533d845b89525" Type="http://schemas.openxmlformats.org/officeDocument/2006/relationships/hyperlink" Target="http://www.athabascau.ca/course/ug_area/nonbusinessadm.php" TargetMode="External"/><Relationship Id="rId1533d845b89b81" Type="http://schemas.openxmlformats.org/officeDocument/2006/relationships/hyperlink" Target="http://www.athabascau.ca/course/ug_area/nonbusinessadm.php" TargetMode="External"/><Relationship Id="rId1533d845b8a1d4" Type="http://schemas.openxmlformats.org/officeDocument/2006/relationships/hyperlink" Target="http://www.athabascau.ca/course/ug_area/nonbusinessadm.php" TargetMode="External"/><Relationship Id="rId1533d845b8a55a" Type="http://schemas.openxmlformats.org/officeDocument/2006/relationships/hyperlink" Target="http://www.athabascau.ca/html/syllabi/admn/admn404.htm" TargetMode="External"/><Relationship Id="rId1533d845b8ab80" Type="http://schemas.openxmlformats.org/officeDocument/2006/relationships/hyperlink" Target="http://www.athabascau.ca/html/syllabi/admn/admn404.htm" TargetMode="External"/><Relationship Id="rId1533d845b8aeec" Type="http://schemas.openxmlformats.org/officeDocument/2006/relationships/hyperlink" Target="http://www.athabascau.ca/html/syllabi/govn/govn301.htm" TargetMode="External"/><Relationship Id="rId1533d845b8afe6" Type="http://schemas.openxmlformats.org/officeDocument/2006/relationships/hyperlink" Target="http://www.athabascau.ca/html/syllabi/govn/govn403.htm" TargetMode="External"/><Relationship Id="rId1533d845b8b0e6" Type="http://schemas.openxmlformats.org/officeDocument/2006/relationships/hyperlink" Target="http://www.athabascau.ca/html/syllabi/glst/glst403.htm" TargetMode="External"/><Relationship Id="rId1533d845b8b1e8" Type="http://schemas.openxmlformats.org/officeDocument/2006/relationships/hyperlink" Target="http://www.athabascau.ca/html/syllabi/poli/poli403.htm" TargetMode="External"/><Relationship Id="rId1533d845b8b2e2" Type="http://schemas.openxmlformats.org/officeDocument/2006/relationships/hyperlink" Target="http://www.athabascau.ca/html/syllabi/govn/govn440.htm" TargetMode="External"/><Relationship Id="rId1533d845b8b3d8" Type="http://schemas.openxmlformats.org/officeDocument/2006/relationships/hyperlink" Target="http://www.athabascau.ca/html/syllabi/glst/glst440.htm" TargetMode="External"/><Relationship Id="rId1533d845b8b4d3" Type="http://schemas.openxmlformats.org/officeDocument/2006/relationships/hyperlink" Target="http://www.athabascau.ca/html/syllabi/poli/poli440.htm" TargetMode="External"/><Relationship Id="rId1533d845b8b5d1" Type="http://schemas.openxmlformats.org/officeDocument/2006/relationships/hyperlink" Target="http://www.athabascau.ca/html/syllabi/idrl/idrl305.htm" TargetMode="External"/><Relationship Id="rId1533d845b8b6cb" Type="http://schemas.openxmlformats.org/officeDocument/2006/relationships/hyperlink" Target="http://www.athabascau.ca/html/syllabi/idrl/idrl312.htm" TargetMode="External"/><Relationship Id="rId1533d845b8b7c1" Type="http://schemas.openxmlformats.org/officeDocument/2006/relationships/hyperlink" Target="http://www.athabascau.ca/html/syllabi/phil/phil252.htm" TargetMode="External"/><Relationship Id="rId1533d845b8b8bd" Type="http://schemas.openxmlformats.org/officeDocument/2006/relationships/hyperlink" Target="http://www.athabascau.ca/html/syllabi/poli/poli480.htm" TargetMode="External"/><Relationship Id="rId1533d845b8b9ba" Type="http://schemas.openxmlformats.org/officeDocument/2006/relationships/hyperlink" Target="http://www.athabascau.ca/html/syllabi/psyc/psyc300.htm" TargetMode="External"/><Relationship Id="rId1533d845b8bab6" Type="http://schemas.openxmlformats.org/officeDocument/2006/relationships/hyperlink" Target="http://www.athabascau.ca/html/syllabi/psyc/psyc379.htm" TargetMode="External"/><Relationship Id="rId1533d845b8bbad" Type="http://schemas.openxmlformats.org/officeDocument/2006/relationships/hyperlink" Target="http://www.athabascau.ca/html/syllabi/soci/soci300.htm" TargetMode="External"/><Relationship Id="rId1533d845b8bca4" Type="http://schemas.openxmlformats.org/officeDocument/2006/relationships/hyperlink" Target="http://www.athabascau.ca/html/syllabi/soci/soci345.htm" TargetMode="External"/><Relationship Id="rId1533d845b8bda1" Type="http://schemas.openxmlformats.org/officeDocument/2006/relationships/hyperlink" Target="http://www.athabascau.ca/html/syllabi/wmst/wmst345.htm" TargetMode="External"/><Relationship Id="rId1533d845b8be9b" Type="http://schemas.openxmlformats.org/officeDocument/2006/relationships/hyperlink" Target="http://www.athabascau.ca/html/syllabi/soci/soci348.htm" TargetMode="External"/><Relationship Id="rId1533d845b8bf95" Type="http://schemas.openxmlformats.org/officeDocument/2006/relationships/hyperlink" Target="http://www.athabascau.ca/html/syllabi/wmst/wmst421.htm" TargetMode="External"/><Relationship Id="rId1533d845b8c091" Type="http://schemas.openxmlformats.org/officeDocument/2006/relationships/hyperlink" Target="http://www.athabascau.ca/html/syllabi/hsrv/hsrv421.htm" TargetMode="External"/><Relationship Id="rId1533d845b8c18c" Type="http://schemas.openxmlformats.org/officeDocument/2006/relationships/hyperlink" Target="http://www.athabascau.ca/html/syllabi/wmst/wmst446.htm" TargetMode="External"/><Relationship Id="rId1533d845b7c2c5" Type="http://schemas.openxmlformats.org/officeDocument/2006/relationships/image" Target="media/imgrId1533d845b7c2c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