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451937" name="name1533d88ffdd3f3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8ffdd3b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8ffdd90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Indigenous Nations and Organizations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8ffddd2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8ffdde4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deb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df1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df7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dfd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03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3d88ffe0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0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INST203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Should be taken before other major required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1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16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1c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22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2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2e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INST480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88ffe35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Sr. </w:t>
                  </w:r>
                  <w:hyperlink r:id="rId1533d88ffe3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44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4a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5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56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5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8ffe5f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8ffe65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8ffdd903" Type="http://schemas.openxmlformats.org/officeDocument/2006/relationships/hyperlink" Target="http://business.athabascau.ca/content/studentAdvisors.html" TargetMode="External"/><Relationship Id="rId1533d88ffddd29" Type="http://schemas.openxmlformats.org/officeDocument/2006/relationships/hyperlink" Target="http://calendar.athabascau.ca/undergrad/2010/page03_14_03.html" TargetMode="External"/><Relationship Id="rId1533d88ffdde40" Type="http://schemas.openxmlformats.org/officeDocument/2006/relationships/hyperlink" Target="http://calendar.athabascau.ca/undergrad/2010/page12.html" TargetMode="External"/><Relationship Id="rId1533d88ffdebb3" Type="http://schemas.openxmlformats.org/officeDocument/2006/relationships/hyperlink" Target="http://www.athabascau.ca/html/syllabi/cmis/cmis351.htm" TargetMode="External"/><Relationship Id="rId1533d88ffdf1a6" Type="http://schemas.openxmlformats.org/officeDocument/2006/relationships/hyperlink" Target="http://www.athabascau.ca/html/syllabi/ecom/ecom320.htm" TargetMode="External"/><Relationship Id="rId1533d88ffdf797" Type="http://schemas.openxmlformats.org/officeDocument/2006/relationships/hyperlink" Target="http://www.athabascau.ca/html/syllabi/econ/econ401.htm" TargetMode="External"/><Relationship Id="rId1533d88ffdfd8b" Type="http://schemas.openxmlformats.org/officeDocument/2006/relationships/hyperlink" Target="http://www.athabascau.ca/html/syllabi/admn/admn417.htm" TargetMode="External"/><Relationship Id="rId1533d88ffe0378" Type="http://schemas.openxmlformats.org/officeDocument/2006/relationships/hyperlink" Target="http://www.athabascau.ca/html/syllabi/hrmt/hrmt386.htm" TargetMode="External"/><Relationship Id="rId1533d88ffe047d" Type="http://schemas.openxmlformats.org/officeDocument/2006/relationships/hyperlink" Target="http://www.athabascau.ca/html/syllabi/orgb/orgb386.htm" TargetMode="External"/><Relationship Id="rId1533d88ffe0a78" Type="http://schemas.openxmlformats.org/officeDocument/2006/relationships/hyperlink" Target="http://www.athabascau.ca/html/syllabi/inst/inst203.htm" TargetMode="External"/><Relationship Id="rId1533d88ffe107a" Type="http://schemas.openxmlformats.org/officeDocument/2006/relationships/hyperlink" Target="http://www.athabascau.ca/html/syllabi/inst/inst430.htm" TargetMode="External"/><Relationship Id="rId1533d88ffe1677" Type="http://schemas.openxmlformats.org/officeDocument/2006/relationships/hyperlink" Target="http://www.athabascau.ca/html/syllabi/inst/inst440.htm" TargetMode="External"/><Relationship Id="rId1533d88ffe1c6a" Type="http://schemas.openxmlformats.org/officeDocument/2006/relationships/hyperlink" Target="http://www.athabascau.ca/html/syllabi/inst/inst450.htm" TargetMode="External"/><Relationship Id="rId1533d88ffe2265" Type="http://schemas.openxmlformats.org/officeDocument/2006/relationships/hyperlink" Target="http://www.athabascau.ca/html/syllabi/inst/inst460.htm" TargetMode="External"/><Relationship Id="rId1533d88ffe288f" Type="http://schemas.openxmlformats.org/officeDocument/2006/relationships/hyperlink" Target="http://www.athabascau.ca/html/syllabi/inst/inst470.htm" TargetMode="External"/><Relationship Id="rId1533d88ffe2eac" Type="http://schemas.openxmlformats.org/officeDocument/2006/relationships/hyperlink" Target="http://www.athabascau.ca/html/syllabi/inst/inst480.htm" TargetMode="External"/><Relationship Id="rId1533d88ffe351c" Type="http://schemas.openxmlformats.org/officeDocument/2006/relationships/hyperlink" Target="http://www2.athabascau.ca/course/ug_subject/im.php#inst" TargetMode="External"/><Relationship Id="rId1533d88ffe3b83" Type="http://schemas.openxmlformats.org/officeDocument/2006/relationships/hyperlink" Target="http://www2.athabascau.ca/course/ug_subject/im.php#inst" TargetMode="External"/><Relationship Id="rId1533d88ffe443a" Type="http://schemas.openxmlformats.org/officeDocument/2006/relationships/hyperlink" Target="http://www.athabascau.ca/course/ug_area/businessadmin.php" TargetMode="External"/><Relationship Id="rId1533d88ffe4a3a" Type="http://schemas.openxmlformats.org/officeDocument/2006/relationships/hyperlink" Target="http://www.athabascau.ca/course/ug_area/businessadmin.php" TargetMode="External"/><Relationship Id="rId1533d88ffe5049" Type="http://schemas.openxmlformats.org/officeDocument/2006/relationships/hyperlink" Target="http://www.athabascau.ca/course/ug_area/businessadmin.php" TargetMode="External"/><Relationship Id="rId1533d88ffe5652" Type="http://schemas.openxmlformats.org/officeDocument/2006/relationships/hyperlink" Target="http://www.athabascau.ca/course/ug_area/nonbusinessadm.php" TargetMode="External"/><Relationship Id="rId1533d88ffe5c61" Type="http://schemas.openxmlformats.org/officeDocument/2006/relationships/hyperlink" Target="http://www.athabascau.ca/course/ug_area/nonbusinessadm.php" TargetMode="External"/><Relationship Id="rId1533d88ffe5fc1" Type="http://schemas.openxmlformats.org/officeDocument/2006/relationships/hyperlink" Target="http://www.athabascau.ca/html/syllabi/admn/admn404.htm" TargetMode="External"/><Relationship Id="rId1533d88ffe654b" Type="http://schemas.openxmlformats.org/officeDocument/2006/relationships/hyperlink" Target="http://www.athabascau.ca/html/syllabi/admn/admn404.htm" TargetMode="External"/><Relationship Id="rId1533d88ffdd3b7" Type="http://schemas.openxmlformats.org/officeDocument/2006/relationships/image" Target="media/imgrId1533d88ffdd3b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