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36865" name="name1531f3983f3880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83f38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–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83f3cd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83f40c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83f41d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0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1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1a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20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26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84027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2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8402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8402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3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36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84037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40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4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4c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5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5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5f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6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84069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1531f398406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83f3cd1" Type="http://schemas.openxmlformats.org/officeDocument/2006/relationships/hyperlink" Target="http://business.athabascau.ca/content/studentAdvisors.html" TargetMode="External"/><Relationship Id="rId1531f3983f40c1" Type="http://schemas.openxmlformats.org/officeDocument/2006/relationships/hyperlink" Target="http://calendar.athabascau.ca/undergrad/2010/page03_12.html" TargetMode="External"/><Relationship Id="rId1531f3983f41d8" Type="http://schemas.openxmlformats.org/officeDocument/2006/relationships/hyperlink" Target="http://calendar.athabascau.ca/undergrad/2010/page12.html" TargetMode="External"/><Relationship Id="rId1531f398400da1" Type="http://schemas.openxmlformats.org/officeDocument/2006/relationships/hyperlink" Target="http://www.athabascau.ca/html/syllabi/cmis/cmis351.htm" TargetMode="External"/><Relationship Id="rId1531f3984013f9" Type="http://schemas.openxmlformats.org/officeDocument/2006/relationships/hyperlink" Target="http://www.athabascau.ca/html/syllabi/ecom/ecom320.htm" TargetMode="External"/><Relationship Id="rId1531f398401a1a" Type="http://schemas.openxmlformats.org/officeDocument/2006/relationships/hyperlink" Target="http://www.athabascau.ca/html/syllabi/econ/econ401.htm" TargetMode="External"/><Relationship Id="rId1531f398402036" Type="http://schemas.openxmlformats.org/officeDocument/2006/relationships/hyperlink" Target="http://www.athabascau.ca/html/syllabi/admn/admn417.htm" TargetMode="External"/><Relationship Id="rId1531f398402669" Type="http://schemas.openxmlformats.org/officeDocument/2006/relationships/hyperlink" Target="http://www.athabascau.ca/html/syllabi/hrmt/hrmt386.htm" TargetMode="External"/><Relationship Id="rId1531f39840276f" Type="http://schemas.openxmlformats.org/officeDocument/2006/relationships/hyperlink" Target="http://www.athabascau.ca/html/syllabi/orgb/orgb386.htm" TargetMode="External"/><Relationship Id="rId1531f398402d9a" Type="http://schemas.openxmlformats.org/officeDocument/2006/relationships/hyperlink" Target="http://www.athabascau.ca/html/syllabi/math/math215.htm" TargetMode="External"/><Relationship Id="rId1531f398402ea9" Type="http://schemas.openxmlformats.org/officeDocument/2006/relationships/hyperlink" Target="http://www.athabascau.ca/html/syllabi/math/math216.htm" TargetMode="External"/><Relationship Id="rId1531f398402fb2" Type="http://schemas.openxmlformats.org/officeDocument/2006/relationships/hyperlink" Target="http://www.athabascau.ca/html/syllabi/mgsc/mgsc301.htm" TargetMode="External"/><Relationship Id="rId1531f3984032d7" Type="http://schemas.openxmlformats.org/officeDocument/2006/relationships/hyperlink" Target="http://www.athabascau.ca/html/syllabi/mgsc/mgsc301.htm" TargetMode="External"/><Relationship Id="rId1531f39840367b" Type="http://schemas.openxmlformats.org/officeDocument/2006/relationships/hyperlink" Target="http://www.athabascau.ca/html/syllabi/fnce/fnce234.htm" TargetMode="External"/><Relationship Id="rId1531f398403784" Type="http://schemas.openxmlformats.org/officeDocument/2006/relationships/hyperlink" Target="http://www.athabascau.ca/html/syllabi/fnce/fnce370.htm" TargetMode="External"/><Relationship Id="rId1531f39840406f" Type="http://schemas.openxmlformats.org/officeDocument/2006/relationships/hyperlink" Target="http://www.athabascau.ca/course/ug_area/nonbusinessadm.php" TargetMode="External"/><Relationship Id="rId1531f3984046a0" Type="http://schemas.openxmlformats.org/officeDocument/2006/relationships/hyperlink" Target="http://www.athabascau.ca/course/ug_area/nonbusinessadm.php" TargetMode="External"/><Relationship Id="rId1531f398404cc6" Type="http://schemas.openxmlformats.org/officeDocument/2006/relationships/hyperlink" Target="http://www.athabascau.ca/course/ug_area/nonbusinessadm.php" TargetMode="External"/><Relationship Id="rId1531f3984052f7" Type="http://schemas.openxmlformats.org/officeDocument/2006/relationships/hyperlink" Target="http://www.athabascau.ca/course/ug_area/nonbusinessadm.php" TargetMode="External"/><Relationship Id="rId1531f398405937" Type="http://schemas.openxmlformats.org/officeDocument/2006/relationships/hyperlink" Target="http://www.athabascau.ca/course/ug_area/nonbusinessadm.php" TargetMode="External"/><Relationship Id="rId1531f398405f82" Type="http://schemas.openxmlformats.org/officeDocument/2006/relationships/hyperlink" Target="http://www.athabascau.ca/course/ug_area/nonbusinessadm.php" TargetMode="External"/><Relationship Id="rId1531f3984065e9" Type="http://schemas.openxmlformats.org/officeDocument/2006/relationships/hyperlink" Target="http://www.athabascau.ca/course/ug_area/nonbusinessadm.php" TargetMode="External"/><Relationship Id="rId1531f398406971" Type="http://schemas.openxmlformats.org/officeDocument/2006/relationships/hyperlink" Target="http://www.athabascau.ca/html/syllabi/admn/admn404.htm" TargetMode="External"/><Relationship Id="rId1531f398406f39" Type="http://schemas.openxmlformats.org/officeDocument/2006/relationships/hyperlink" Target="http://www.athabascau.ca/html/syllabi/admn/admn404.htm" TargetMode="External"/><Relationship Id="rId1531f3983f3844" Type="http://schemas.openxmlformats.org/officeDocument/2006/relationships/image" Target="media/imgrId1531f3983f384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