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A51C8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51C80" w:rsidRDefault="007010A3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12563280" name="name1531f3994446f3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C80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51C80" w:rsidRDefault="007010A3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707" w:type="pct"/>
              <w:tblLook w:val="04A0" w:firstRow="1" w:lastRow="0" w:firstColumn="1" w:lastColumn="0" w:noHBand="0" w:noVBand="1"/>
            </w:tblPr>
            <w:tblGrid>
              <w:gridCol w:w="889"/>
              <w:gridCol w:w="1026"/>
              <w:gridCol w:w="1401"/>
              <w:gridCol w:w="1901"/>
              <w:gridCol w:w="1227"/>
              <w:gridCol w:w="4213"/>
            </w:tblGrid>
            <w:tr w:rsidR="00A51C80" w:rsidTr="00A1779D">
              <w:tc>
                <w:tcPr>
                  <w:tcW w:w="10657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Indigenous Nations and Organizations Major - 4 Year (120 credits)</w:t>
                  </w:r>
                </w:p>
              </w:tc>
            </w:tr>
            <w:tr w:rsidR="00A51C80" w:rsidTr="00A1779D">
              <w:tc>
                <w:tcPr>
                  <w:tcW w:w="10657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A51C80" w:rsidTr="00A1779D">
              <w:tc>
                <w:tcPr>
                  <w:tcW w:w="5217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440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1C80" w:rsidRDefault="007010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1C80" w:rsidRDefault="007010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1C80" w:rsidRDefault="007010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1C80" w:rsidRDefault="007010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1C80" w:rsidRDefault="007010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51C80" w:rsidRDefault="007010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7010A3"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7010A3"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Students wishing to take further Accounting courses should take</w:t>
                  </w:r>
                  <w:hyperlink r:id="rId17" w:history="1">
                    <w:r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7010A3"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7010A3"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010A3"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92210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 w:rsidP="00A1779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8" w:history="1">
                    <w:r w:rsidR="00A1779D" w:rsidRPr="00A1779D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A1779D" w:rsidRPr="00A1779D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A1779D" w:rsidRPr="00A1779D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A1779D" w:rsidRPr="00A1779D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A1779D" w:rsidRPr="00A1779D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922108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 w:rsidP="00922108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922108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7010A3"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7010A3" w:rsidRPr="00A1779D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7010A3" w:rsidRPr="00A1779D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A1779D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A1779D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A1779D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 w:rsidP="00A177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 w:rsidP="00A177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 w:rsidP="00A1779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 w:rsidP="00A1779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 w:rsidP="00A1779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 w:rsidP="00A1779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 w:rsidP="00A177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 w:rsidP="00A177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 w:rsidP="00A1779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 w:rsidP="00A1779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 w:rsidP="00A1779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 w:rsidP="00A1779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 w:rsidP="00A177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 w:rsidP="00A1779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 w:rsidP="00A1779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7010A3"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 w:rsidP="00A1779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 w:rsidP="00A1779D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 w:rsidP="00A1779D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INST203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Major Required </w:t>
                  </w:r>
                  <w:r w:rsidRPr="00A1779D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INST430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INST440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6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INST450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INST460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INST470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9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INST480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anchor="i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anchor="i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Senior level INST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A51C80" w:rsidTr="00A1779D">
              <w:tc>
                <w:tcPr>
                  <w:tcW w:w="8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2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4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4641B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2" w:history="1">
                    <w:r w:rsidR="007010A3" w:rsidRPr="00A1779D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90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27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213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Pr="00A1779D" w:rsidRDefault="007010A3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A1779D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A51C80" w:rsidRDefault="00A51C80"/>
          <w:p w:rsidR="00A51C80" w:rsidRDefault="00A51C80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A51C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A51C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A51C80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51C80" w:rsidRDefault="007010A3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If you have completed a course that refers to Indigenous peoples' perspectives with learning outcomes similar to the learning outcomes of an Athabasca University course, you are encouraged to apply for transfer credit.</w:t>
                  </w:r>
                </w:p>
              </w:tc>
            </w:tr>
          </w:tbl>
          <w:p w:rsidR="00A51C80" w:rsidRDefault="00A51C80"/>
          <w:p w:rsidR="00A51C80" w:rsidRDefault="00A51C80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7010A3" w:rsidRDefault="007010A3" w:rsidP="00922108"/>
    <w:sectPr w:rsidR="007010A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1B" w:rsidRDefault="0074641B" w:rsidP="006E0FDA">
      <w:pPr>
        <w:spacing w:after="0" w:line="240" w:lineRule="auto"/>
      </w:pPr>
      <w:r>
        <w:separator/>
      </w:r>
    </w:p>
  </w:endnote>
  <w:endnote w:type="continuationSeparator" w:id="0">
    <w:p w:rsidR="0074641B" w:rsidRDefault="0074641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1B" w:rsidRDefault="0074641B" w:rsidP="006E0FDA">
      <w:pPr>
        <w:spacing w:after="0" w:line="240" w:lineRule="auto"/>
      </w:pPr>
      <w:r>
        <w:separator/>
      </w:r>
    </w:p>
  </w:footnote>
  <w:footnote w:type="continuationSeparator" w:id="0">
    <w:p w:rsidR="0074641B" w:rsidRDefault="0074641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7010A3"/>
    <w:rsid w:val="0074641B"/>
    <w:rsid w:val="008B3AC2"/>
    <w:rsid w:val="008F680D"/>
    <w:rsid w:val="00922108"/>
    <w:rsid w:val="00A1779D"/>
    <w:rsid w:val="00A51C80"/>
    <w:rsid w:val="00AC197E"/>
    <w:rsid w:val="00B21D59"/>
    <w:rsid w:val="00BD419F"/>
    <w:rsid w:val="00D90884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680C5-D601-49FA-A297-9A3E4902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0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course/ug_area/businessadmin.php" TargetMode="External"/><Relationship Id="rId55" Type="http://schemas.openxmlformats.org/officeDocument/2006/relationships/hyperlink" Target="http://www.athabascau.ca/html/syllabi/inst/inst440.htm" TargetMode="External"/><Relationship Id="rId63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0" Type="http://schemas.openxmlformats.org/officeDocument/2006/relationships/hyperlink" Target="http://www.athabascau.ca/html/syllabi/econ/econ248.htm" TargetMode="External"/><Relationship Id="rId29" Type="http://schemas.openxmlformats.org/officeDocument/2006/relationships/hyperlink" Target="http://www.athabascau.ca/syllabi/comm/comm277.php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html/syllabi/inst/inst430.htm" TargetMode="External"/><Relationship Id="rId62" Type="http://schemas.openxmlformats.org/officeDocument/2006/relationships/hyperlink" Target="http://www.athabascau.ca/html/syllabi/admn/admn40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0/page12.html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html/syllabi/inst/inst203.htm" TargetMode="External"/><Relationship Id="rId58" Type="http://schemas.openxmlformats.org/officeDocument/2006/relationships/hyperlink" Target="http://www.athabascau.ca/html/syllabi/inst/inst47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course/ug_area/businessadmin.php" TargetMode="External"/><Relationship Id="rId57" Type="http://schemas.openxmlformats.org/officeDocument/2006/relationships/hyperlink" Target="http://www.athabascau.ca/html/syllabi/inst/inst460.htm" TargetMode="External"/><Relationship Id="rId61" Type="http://schemas.openxmlformats.org/officeDocument/2006/relationships/hyperlink" Target="http://www2.athabascau.ca/course/ug_subject/im.php" TargetMode="External"/><Relationship Id="rId10" Type="http://schemas.openxmlformats.org/officeDocument/2006/relationships/hyperlink" Target="http://calendar.athabascau.ca/undergrad/2010/page03_13_03.html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area/nonbusinessadm.php" TargetMode="External"/><Relationship Id="rId60" Type="http://schemas.openxmlformats.org/officeDocument/2006/relationships/hyperlink" Target="http://www2.athabascau.ca/course/ug_subject/im.php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course/ug_area/businessadmin.php" TargetMode="External"/><Relationship Id="rId56" Type="http://schemas.openxmlformats.org/officeDocument/2006/relationships/hyperlink" Target="http://www.athabascau.ca/html/syllabi/inst/inst450.htm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html/syllabi/inst/inst480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0605-DE28-4855-87D2-2675E33B6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2017-02-21T20:42:00Z</dcterms:created>
  <dcterms:modified xsi:type="dcterms:W3CDTF">2017-02-21T20:42:00Z</dcterms:modified>
</cp:coreProperties>
</file>