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D63F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D63F6" w:rsidRDefault="00D928E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7057075" name="name1531f3993609e4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F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D63F6" w:rsidRDefault="00D928E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733" w:type="pct"/>
              <w:tblLook w:val="04A0" w:firstRow="1" w:lastRow="0" w:firstColumn="1" w:lastColumn="0" w:noHBand="0" w:noVBand="1"/>
            </w:tblPr>
            <w:tblGrid>
              <w:gridCol w:w="877"/>
              <w:gridCol w:w="1011"/>
              <w:gridCol w:w="1519"/>
              <w:gridCol w:w="1776"/>
              <w:gridCol w:w="1209"/>
              <w:gridCol w:w="4324"/>
            </w:tblGrid>
            <w:tr w:rsidR="00CD63F6" w:rsidTr="00D928E9">
              <w:tc>
                <w:tcPr>
                  <w:tcW w:w="10715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CD63F6" w:rsidTr="00D928E9">
              <w:tc>
                <w:tcPr>
                  <w:tcW w:w="10715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D63F6" w:rsidTr="00D928E9">
              <w:tc>
                <w:tcPr>
                  <w:tcW w:w="5182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12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13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14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18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19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20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21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22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23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24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27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161EF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Pr="00D928E9" w:rsidRDefault="008959AC">
                  <w:pPr>
                    <w:rPr>
                      <w:rFonts w:ascii="Arial" w:hAnsi="Arial" w:cs="Arial"/>
                      <w:color w:val="244061" w:themeColor="accent1" w:themeShade="80"/>
                      <w:position w:val="-2"/>
                      <w:sz w:val="17"/>
                      <w:szCs w:val="17"/>
                      <w:u w:val="single"/>
                    </w:rPr>
                  </w:pPr>
                  <w:hyperlink r:id="rId28" w:history="1">
                    <w:r w:rsidR="00D928E9" w:rsidRPr="009E6D99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D928E9" w:rsidRPr="009E6D99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D928E9" w:rsidRPr="009E6D99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D928E9" w:rsidRPr="009E6D99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D928E9" w:rsidRPr="009E6D99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31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161EF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 w:rsidP="00161EFB">
                  <w:hyperlink r:id="rId32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161EF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34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D928E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D928E9" w:rsidRPr="00A1779D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36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37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38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39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0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1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2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3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4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5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6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8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49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50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 w:rsidP="00D928E9">
                  <w:hyperlink r:id="rId51" w:history="1">
                    <w:r w:rsidR="00D928E9" w:rsidRPr="003D223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IDRL312</w:t>
                    </w:r>
                  </w:hyperlink>
                  <w:r w:rsidR="00D928E9" w:rsidRPr="003D223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  <w:u w:val="single"/>
                    </w:rPr>
                    <w:t xml:space="preserve"> </w:t>
                  </w:r>
                  <w:r w:rsidR="00161EF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closed Dec 6/16 – replace</w:t>
                  </w:r>
                  <w:r w:rsidR="00D928E9" w:rsidRPr="009E6D99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with </w:t>
                  </w:r>
                  <w:hyperlink r:id="rId52" w:history="1">
                    <w:r w:rsidR="00D928E9" w:rsidRPr="009E6D99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IDRL215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53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54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5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56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7" w:anchor="idrl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8" w:anchor="orgb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59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0" w:anchor="idrl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1" w:anchor="orgb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62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3" w:anchor="idrl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anchor="orgb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65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6" w:anchor="lbst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67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8" w:anchor="lbst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69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0" w:anchor="lbst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D928E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71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72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73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63F6" w:rsidTr="00D928E9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5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8959AC">
                  <w:hyperlink r:id="rId74" w:history="1">
                    <w:r w:rsidR="00D928E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D63F6" w:rsidRDefault="00CD63F6"/>
          <w:p w:rsidR="00CD63F6" w:rsidRDefault="00CD63F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D63F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D63F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CD63F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63F6" w:rsidRDefault="00D928E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CD63F6" w:rsidRDefault="00CD63F6"/>
          <w:p w:rsidR="00CD63F6" w:rsidRDefault="00CD63F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12A0E" w:rsidRDefault="00312A0E"/>
    <w:sectPr w:rsidR="00312A0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AC" w:rsidRDefault="008959AC" w:rsidP="006E0FDA">
      <w:pPr>
        <w:spacing w:after="0" w:line="240" w:lineRule="auto"/>
      </w:pPr>
      <w:r>
        <w:separator/>
      </w:r>
    </w:p>
  </w:endnote>
  <w:endnote w:type="continuationSeparator" w:id="0">
    <w:p w:rsidR="008959AC" w:rsidRDefault="008959A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AC" w:rsidRDefault="008959AC" w:rsidP="006E0FDA">
      <w:pPr>
        <w:spacing w:after="0" w:line="240" w:lineRule="auto"/>
      </w:pPr>
      <w:r>
        <w:separator/>
      </w:r>
    </w:p>
  </w:footnote>
  <w:footnote w:type="continuationSeparator" w:id="0">
    <w:p w:rsidR="008959AC" w:rsidRDefault="008959A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61EFB"/>
    <w:rsid w:val="00312A0E"/>
    <w:rsid w:val="00361FF4"/>
    <w:rsid w:val="003B5299"/>
    <w:rsid w:val="00493A0C"/>
    <w:rsid w:val="004D6B48"/>
    <w:rsid w:val="00531A4E"/>
    <w:rsid w:val="00535F5A"/>
    <w:rsid w:val="00555F58"/>
    <w:rsid w:val="006E6663"/>
    <w:rsid w:val="008959AC"/>
    <w:rsid w:val="008B3AC2"/>
    <w:rsid w:val="008F680D"/>
    <w:rsid w:val="00AC197E"/>
    <w:rsid w:val="00B21D59"/>
    <w:rsid w:val="00BD419F"/>
    <w:rsid w:val="00CD63F6"/>
    <w:rsid w:val="00D928E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A7761-B924-49DB-8903-E5B0B34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92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cmis/cmis351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idrl/idrl312.htm" TargetMode="External"/><Relationship Id="rId55" Type="http://schemas.openxmlformats.org/officeDocument/2006/relationships/hyperlink" Target="http://www.athabascau.ca/html/syllabi/hrmt/hrmt387.htm" TargetMode="External"/><Relationship Id="rId63" Type="http://schemas.openxmlformats.org/officeDocument/2006/relationships/hyperlink" Target="http://www.athabascau.ca/course/ug_subject/list_im.php" TargetMode="External"/><Relationship Id="rId68" Type="http://schemas.openxmlformats.org/officeDocument/2006/relationships/hyperlink" Target="http://www.athabascau.ca/course/ug_subject/list_im.php" TargetMode="External"/><Relationship Id="rId76" Type="http://schemas.openxmlformats.org/officeDocument/2006/relationships/hyperlink" Target="http://www.athabascau.ca/html/syllabi/govn/govn301.htm" TargetMode="External"/><Relationship Id="rId84" Type="http://schemas.openxmlformats.org/officeDocument/2006/relationships/hyperlink" Target="http://www.athabascau.ca/html/syllabi/poli/poli480.htm" TargetMode="External"/><Relationship Id="rId89" Type="http://schemas.openxmlformats.org/officeDocument/2006/relationships/hyperlink" Target="http://www.athabascau.ca/html/syllabi/wmst/wmst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92" Type="http://schemas.openxmlformats.org/officeDocument/2006/relationships/hyperlink" Target="http://www.athabascau.ca/html/syllabi/hsrv/hsrv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admn/admn417.htm" TargetMode="External"/><Relationship Id="rId53" Type="http://schemas.openxmlformats.org/officeDocument/2006/relationships/hyperlink" Target="http://www.athabascau.ca/html/syllabi/orgb/orgb319.htm" TargetMode="External"/><Relationship Id="rId58" Type="http://schemas.openxmlformats.org/officeDocument/2006/relationships/hyperlink" Target="http://www.athabascau.ca/course/ug_subject/list_np.php" TargetMode="External"/><Relationship Id="rId66" Type="http://schemas.openxmlformats.org/officeDocument/2006/relationships/hyperlink" Target="http://www.athabascau.ca/course/ug_subject/list_im.php" TargetMode="External"/><Relationship Id="rId74" Type="http://schemas.openxmlformats.org/officeDocument/2006/relationships/hyperlink" Target="http://www.athabascau.ca/html/syllabi/admn/admn404.htm" TargetMode="External"/><Relationship Id="rId79" Type="http://schemas.openxmlformats.org/officeDocument/2006/relationships/hyperlink" Target="http://www.athabascau.ca/html/syllabi/poli/poli403.htm" TargetMode="External"/><Relationship Id="rId87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subject/list_np.php" TargetMode="External"/><Relationship Id="rId82" Type="http://schemas.openxmlformats.org/officeDocument/2006/relationships/hyperlink" Target="http://www.athabascau.ca/html/syllabi/poli/poli440.htm" TargetMode="External"/><Relationship Id="rId90" Type="http://schemas.openxmlformats.org/officeDocument/2006/relationships/hyperlink" Target="http://www.athabascau.ca/html/syllabi/soci/soci348.ht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athabascau.ca/html/syllabi/econ/econ247.htm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ecom/ecom320.htm" TargetMode="External"/><Relationship Id="rId48" Type="http://schemas.openxmlformats.org/officeDocument/2006/relationships/hyperlink" Target="http://www.athabascau.ca/html/syllabi/hrmt/hrmt301.htm" TargetMode="External"/><Relationship Id="rId56" Type="http://schemas.openxmlformats.org/officeDocument/2006/relationships/hyperlink" Target="http://www.athabascau.ca/course/ug_area/businessadmin.php" TargetMode="External"/><Relationship Id="rId64" Type="http://schemas.openxmlformats.org/officeDocument/2006/relationships/hyperlink" Target="http://www.athabascau.ca/course/ug_subject/list_np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govn/govn403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12.htm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ovn/govn440.htm" TargetMode="External"/><Relationship Id="rId85" Type="http://schemas.openxmlformats.org/officeDocument/2006/relationships/hyperlink" Target="http://www.athabascau.ca/html/syllabi/psyc/psyc300.htm" TargetMode="External"/><Relationship Id="rId93" Type="http://schemas.openxmlformats.org/officeDocument/2006/relationships/hyperlink" Target="http://www.athabascau.ca/html/syllabi/wmst/wmst446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businessadmin.php" TargetMode="External"/><Relationship Id="rId67" Type="http://schemas.openxmlformats.org/officeDocument/2006/relationships/hyperlink" Target="http://www.athabascau.ca/course/ug_area/nonbusinessadm.php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orgb/orgb387.htm" TargetMode="External"/><Relationship Id="rId62" Type="http://schemas.openxmlformats.org/officeDocument/2006/relationships/hyperlink" Target="http://www.athabascau.ca/course/ug_area/businessadmin.php" TargetMode="External"/><Relationship Id="rId70" Type="http://schemas.openxmlformats.org/officeDocument/2006/relationships/hyperlink" Target="http://www.athabascau.ca/course/ug_subject/list_im.php" TargetMode="External"/><Relationship Id="rId75" Type="http://schemas.openxmlformats.org/officeDocument/2006/relationships/hyperlink" Target="http://www.athabascau.ca/html/syllabi/admn/admn404.htm" TargetMode="External"/><Relationship Id="rId83" Type="http://schemas.openxmlformats.org/officeDocument/2006/relationships/hyperlink" Target="http://www.athabascau.ca/html/syllabi/idrl/idrl305.htm" TargetMode="External"/><Relationship Id="rId88" Type="http://schemas.openxmlformats.org/officeDocument/2006/relationships/hyperlink" Target="http://www.athabascau.ca/html/syllabi/soci/soci345.htm" TargetMode="External"/><Relationship Id="rId91" Type="http://schemas.openxmlformats.org/officeDocument/2006/relationships/hyperlink" Target="http://www.athabascau.ca/html/syllabi/wmst/wm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idrl/idrl308.htm" TargetMode="External"/><Relationship Id="rId57" Type="http://schemas.openxmlformats.org/officeDocument/2006/relationships/hyperlink" Target="http://www.athabascau.ca/course/ug_subject/list_im.php" TargetMode="External"/><Relationship Id="rId10" Type="http://schemas.openxmlformats.org/officeDocument/2006/relationships/hyperlink" Target="http://calendar.athabascau.ca/undergrad/2010/page03_13_02.html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n/econ401.htm" TargetMode="External"/><Relationship Id="rId52" Type="http://schemas.openxmlformats.org/officeDocument/2006/relationships/hyperlink" Target="http://www.athabascau.ca/syllabi/idrl/idrl215.php" TargetMode="External"/><Relationship Id="rId60" Type="http://schemas.openxmlformats.org/officeDocument/2006/relationships/hyperlink" Target="http://www.athabascau.ca/course/ug_subject/list_im.php" TargetMode="External"/><Relationship Id="rId65" Type="http://schemas.openxmlformats.org/officeDocument/2006/relationships/hyperlink" Target="http://www.athabascau.ca/course/ug_area/nonbusinessad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glst/glst403.htm" TargetMode="External"/><Relationship Id="rId81" Type="http://schemas.openxmlformats.org/officeDocument/2006/relationships/hyperlink" Target="http://www.athabascau.ca/html/syllabi/glst/glst440.htm" TargetMode="External"/><Relationship Id="rId86" Type="http://schemas.openxmlformats.org/officeDocument/2006/relationships/hyperlink" Target="http://www.athabascau.ca/html/syllabi/psyc/psyc379.htm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7F12-E6B4-4BB0-AD1F-7FA1496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2017-02-21T20:44:00Z</dcterms:created>
  <dcterms:modified xsi:type="dcterms:W3CDTF">2017-02-21T20:44:00Z</dcterms:modified>
</cp:coreProperties>
</file>