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4960245" name="name1531f3950ec9b8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950ec97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950eccf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Health Administration - Post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-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950ed12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January 1, 2011 - </w:t>
                  </w:r>
                  <w:hyperlink r:id="rId1531f3950ed22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1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0ede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950edf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HADM321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0ee2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0ee5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0ee8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0eec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0eee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0ef2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0ef5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0ef8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0efb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0efe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0f01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0f04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0f07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0f0a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0f0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1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0f23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950f24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0f27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0f2a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0f2d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0f30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950f31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0f34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50f35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0f38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0f3b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0f3e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0f41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1002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HADM488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51005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950eccf3" Type="http://schemas.openxmlformats.org/officeDocument/2006/relationships/hyperlink" Target="../../contact_us.php" TargetMode="External"/><Relationship Id="rId1531f3950ed12d" Type="http://schemas.openxmlformats.org/officeDocument/2006/relationships/hyperlink" Target="http://calendar.athabascau.ca/undergrad/2010/page03_09.php" TargetMode="External"/><Relationship Id="rId1531f3950ed22b" Type="http://schemas.openxmlformats.org/officeDocument/2006/relationships/hyperlink" Target="http://calendar.athabascau.ca/undergrad/2010/page12.html" TargetMode="External"/><Relationship Id="rId1531f3950edee9" Type="http://schemas.openxmlformats.org/officeDocument/2006/relationships/hyperlink" Target="http://www.athabascau.ca/html/syllabi/econ/econ321.htm" TargetMode="External"/><Relationship Id="rId1531f3950edfe3" Type="http://schemas.openxmlformats.org/officeDocument/2006/relationships/hyperlink" Target="http://www2.athabascau.ca/html/syllabi/hadm/hadm321.php" TargetMode="External"/><Relationship Id="rId1531f3950ee2d9" Type="http://schemas.openxmlformats.org/officeDocument/2006/relationships/hyperlink" Target="http://www.athabascau.ca/course/ug_area/social.php" TargetMode="External"/><Relationship Id="rId1531f3950ee5fb" Type="http://schemas.openxmlformats.org/officeDocument/2006/relationships/hyperlink" Target="http://www.athabascau.ca/html/syllabi/hadm/hadm336.htm" TargetMode="External"/><Relationship Id="rId1531f3950ee8f2" Type="http://schemas.openxmlformats.org/officeDocument/2006/relationships/hyperlink" Target="http://www.athabascau.ca/course/ug_area/applied.php" TargetMode="External"/><Relationship Id="rId1531f3950eec15" Type="http://schemas.openxmlformats.org/officeDocument/2006/relationships/hyperlink" Target="http://www.athabascau.ca/html/syllabi/hadm/hadm339.htm" TargetMode="External"/><Relationship Id="rId1531f3950eeefc" Type="http://schemas.openxmlformats.org/officeDocument/2006/relationships/hyperlink" Target="http://www.athabascau.ca/course/ug_area/applied.php" TargetMode="External"/><Relationship Id="rId1531f3950ef21e" Type="http://schemas.openxmlformats.org/officeDocument/2006/relationships/hyperlink" Target="http://www.athabascau.ca/html/syllabi/hadm/hadm369.htm" TargetMode="External"/><Relationship Id="rId1531f3950ef516" Type="http://schemas.openxmlformats.org/officeDocument/2006/relationships/hyperlink" Target="http://www.athabascau.ca/course/ug_area/applied.php" TargetMode="External"/><Relationship Id="rId1531f3950ef839" Type="http://schemas.openxmlformats.org/officeDocument/2006/relationships/hyperlink" Target="http://www.athabascau.ca/html/syllabi/hadm/hadm379.htm" TargetMode="External"/><Relationship Id="rId1531f3950efb1c" Type="http://schemas.openxmlformats.org/officeDocument/2006/relationships/hyperlink" Target="http://www.athabascau.ca/course/ug_area/applied.php" TargetMode="External"/><Relationship Id="rId1531f3950efe44" Type="http://schemas.openxmlformats.org/officeDocument/2006/relationships/hyperlink" Target="http://www.athabascau.ca/html/syllabi/hadm/hadm400.htm" TargetMode="External"/><Relationship Id="rId1531f3950f0132" Type="http://schemas.openxmlformats.org/officeDocument/2006/relationships/hyperlink" Target="http://www.athabascau.ca/course/ug_area/applied.php" TargetMode="External"/><Relationship Id="rId1531f3950f0458" Type="http://schemas.openxmlformats.org/officeDocument/2006/relationships/hyperlink" Target="http://www.athabascau.ca/html/syllabi/phil/phil333.htm" TargetMode="External"/><Relationship Id="rId1531f3950f0742" Type="http://schemas.openxmlformats.org/officeDocument/2006/relationships/hyperlink" Target="http://www.athabascau.ca/course/ug_area/humanities.php" TargetMode="External"/><Relationship Id="rId1531f3950f0a64" Type="http://schemas.openxmlformats.org/officeDocument/2006/relationships/hyperlink" Target="http://www.athabascau.ca/html/syllabi/sosc/sosc366.htm" TargetMode="External"/><Relationship Id="rId1531f3950f0d54" Type="http://schemas.openxmlformats.org/officeDocument/2006/relationships/hyperlink" Target="http://www.athabascau.ca/course/ug_area/social.php" TargetMode="External"/><Relationship Id="rId1531f3950f2318" Type="http://schemas.openxmlformats.org/officeDocument/2006/relationships/hyperlink" Target="http://www.athabascau.ca/html/syllabi/acct/acct245.htm" TargetMode="External"/><Relationship Id="rId1531f3950f2414" Type="http://schemas.openxmlformats.org/officeDocument/2006/relationships/hyperlink" Target="http://www.athabascau.ca/html/syllabi/acct/acct250.htm" TargetMode="External"/><Relationship Id="rId1531f3950f2704" Type="http://schemas.openxmlformats.org/officeDocument/2006/relationships/hyperlink" Target="http://www.athabascau.ca/course/ug_area/applied.php" TargetMode="External"/><Relationship Id="rId1531f3950f2a31" Type="http://schemas.openxmlformats.org/officeDocument/2006/relationships/hyperlink" Target="http://www.athabascau.ca/html/syllabi/admn/admn232.htm" TargetMode="External"/><Relationship Id="rId1531f3950f2d1c" Type="http://schemas.openxmlformats.org/officeDocument/2006/relationships/hyperlink" Target="http://www.athabascau.ca/course/ug_area/applied.php" TargetMode="External"/><Relationship Id="rId1531f3950f304f" Type="http://schemas.openxmlformats.org/officeDocument/2006/relationships/hyperlink" Target="http://www.athabascau.ca/html/syllabi/admn/admn233.htm" TargetMode="External"/><Relationship Id="rId1531f3950f3148" Type="http://schemas.openxmlformats.org/officeDocument/2006/relationships/hyperlink" Target="http://www.athabascau.ca/html/syllabi/engl/engl255.htm" TargetMode="External"/><Relationship Id="rId1531f3950f3434" Type="http://schemas.openxmlformats.org/officeDocument/2006/relationships/hyperlink" Target="http://www.athabascau.ca/course/ug_area/applied.php" TargetMode="External"/><Relationship Id="rId1531f3950f3521" Type="http://schemas.openxmlformats.org/officeDocument/2006/relationships/hyperlink" Target="http://www.athabascau.ca/course/ug_area/humanities.php" TargetMode="External"/><Relationship Id="rId1531f3950f3856" Type="http://schemas.openxmlformats.org/officeDocument/2006/relationships/hyperlink" Target="http://www.athabascau.ca/html/syllabi/comm/comm243.htm" TargetMode="External"/><Relationship Id="rId1531f3950f3b47" Type="http://schemas.openxmlformats.org/officeDocument/2006/relationships/hyperlink" Target="http://www.athabascau.ca/course/ug_area/applied.php" TargetMode="External"/><Relationship Id="rId1531f3950f3e7e" Type="http://schemas.openxmlformats.org/officeDocument/2006/relationships/hyperlink" Target="http://www.athabascau.ca/html/syllabi/phil/phil252.htm" TargetMode="External"/><Relationship Id="rId1531f3950f4166" Type="http://schemas.openxmlformats.org/officeDocument/2006/relationships/hyperlink" Target="http://www.athabascau.ca/course/ug_area/humanities.php" TargetMode="External"/><Relationship Id="rId1531f395100262" Type="http://schemas.openxmlformats.org/officeDocument/2006/relationships/hyperlink" Target="http://www.athabascau.ca/html/syllabi/hadm/hadm488.htm" TargetMode="External"/><Relationship Id="rId1531f395100552" Type="http://schemas.openxmlformats.org/officeDocument/2006/relationships/hyperlink" Target="http://www.athabascau.ca/course/ug_area/social.php" TargetMode="External"/><Relationship Id="rId1531f3950ec97c" Type="http://schemas.openxmlformats.org/officeDocument/2006/relationships/image" Target="media/imgrId1531f3950ec97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