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818029" name="name1531f39366703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3666f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366742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366792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3667a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8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9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9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9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a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a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e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e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e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 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f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f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f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6f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f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6f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0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0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07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0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0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1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1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1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1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20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2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2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2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2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2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32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3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3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673b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3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673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3667421" Type="http://schemas.openxmlformats.org/officeDocument/2006/relationships/hyperlink" Target="../../contact_us.php" TargetMode="External"/><Relationship Id="rId1531f393667926" Type="http://schemas.openxmlformats.org/officeDocument/2006/relationships/hyperlink" Target="http://calendar.athabascau.ca/undergrad/2010/page03_07_Sept_2010.php" TargetMode="External"/><Relationship Id="rId1531f393667a44" Type="http://schemas.openxmlformats.org/officeDocument/2006/relationships/hyperlink" Target="http://calendar.athabascau.ca/undergrad/2010/page12.html" TargetMode="External"/><Relationship Id="rId1531f393668c3f" Type="http://schemas.openxmlformats.org/officeDocument/2006/relationships/hyperlink" Target="http://www.athabascau.ca/course/ug_area/humanities.php" TargetMode="External"/><Relationship Id="rId1531f3936692d5" Type="http://schemas.openxmlformats.org/officeDocument/2006/relationships/hyperlink" Target="http://www.athabascau.ca/course/ug_area/humanities.php" TargetMode="External"/><Relationship Id="rId1531f393669960" Type="http://schemas.openxmlformats.org/officeDocument/2006/relationships/hyperlink" Target="http://www.athabascau.ca/course/ug_area/social.php" TargetMode="External"/><Relationship Id="rId1531f393669fe4" Type="http://schemas.openxmlformats.org/officeDocument/2006/relationships/hyperlink" Target="http://www.athabascau.ca/course/ug_area/social.php" TargetMode="External"/><Relationship Id="rId1531f39366a664" Type="http://schemas.openxmlformats.org/officeDocument/2006/relationships/hyperlink" Target="http://www.athabascau.ca/course/ug_area/science.php" TargetMode="External"/><Relationship Id="rId1531f39366acee" Type="http://schemas.openxmlformats.org/officeDocument/2006/relationships/hyperlink" Target="http://www.athabascau.ca/course/ug_area/science.php" TargetMode="External"/><Relationship Id="rId1531f39366eb1c" Type="http://schemas.openxmlformats.org/officeDocument/2006/relationships/hyperlink" Target="http://www.athabascau.ca/course/ug_area/humanities.php" TargetMode="External"/><Relationship Id="rId1531f39366ec2d" Type="http://schemas.openxmlformats.org/officeDocument/2006/relationships/hyperlink" Target="http://www.athabascau.ca/course/ug_area/science.php" TargetMode="External"/><Relationship Id="rId1531f39366ed40" Type="http://schemas.openxmlformats.org/officeDocument/2006/relationships/hyperlink" Target="http://www.athabascau.ca/course/ug_area/social.php" TargetMode="External"/><Relationship Id="rId1531f39366f41e" Type="http://schemas.openxmlformats.org/officeDocument/2006/relationships/hyperlink" Target="http://www.athabascau.ca/course/ug_area/humanities.php" TargetMode="External"/><Relationship Id="rId1531f39366f52f" Type="http://schemas.openxmlformats.org/officeDocument/2006/relationships/hyperlink" Target="http://www.athabascau.ca/course/ug_area/science.php" TargetMode="External"/><Relationship Id="rId1531f39366f639" Type="http://schemas.openxmlformats.org/officeDocument/2006/relationships/hyperlink" Target="http://www.athabascau.ca/course/ug_area/social.php" TargetMode="External"/><Relationship Id="rId1531f39366fcf1" Type="http://schemas.openxmlformats.org/officeDocument/2006/relationships/hyperlink" Target="http://www.athabascau.ca/course/ug_area/humanities.php" TargetMode="External"/><Relationship Id="rId1531f39366fdff" Type="http://schemas.openxmlformats.org/officeDocument/2006/relationships/hyperlink" Target="http://www.athabascau.ca/course/ug_area/science.php" TargetMode="External"/><Relationship Id="rId1531f39366ff0e" Type="http://schemas.openxmlformats.org/officeDocument/2006/relationships/hyperlink" Target="http://www.athabascau.ca/course/ug_area/social.php" TargetMode="External"/><Relationship Id="rId1531f3936705e3" Type="http://schemas.openxmlformats.org/officeDocument/2006/relationships/hyperlink" Target="http://www.athabascau.ca/course/ug_area/humanities.php" TargetMode="External"/><Relationship Id="rId1531f3936706f2" Type="http://schemas.openxmlformats.org/officeDocument/2006/relationships/hyperlink" Target="http://www.athabascau.ca/course/ug_area/science.php" TargetMode="External"/><Relationship Id="rId1531f3936707fd" Type="http://schemas.openxmlformats.org/officeDocument/2006/relationships/hyperlink" Target="http://www.athabascau.ca/course/ug_area/social.php" TargetMode="External"/><Relationship Id="rId1531f393670ed1" Type="http://schemas.openxmlformats.org/officeDocument/2006/relationships/hyperlink" Target="http://www.athabascau.ca/course/ug_area/humanities.php" TargetMode="External"/><Relationship Id="rId1531f393670fdf" Type="http://schemas.openxmlformats.org/officeDocument/2006/relationships/hyperlink" Target="http://www.athabascau.ca/course/ug_area/science.php" TargetMode="External"/><Relationship Id="rId1531f3936710f4" Type="http://schemas.openxmlformats.org/officeDocument/2006/relationships/hyperlink" Target="http://www.athabascau.ca/course/ug_area/social.php" TargetMode="External"/><Relationship Id="rId1531f3936717cd" Type="http://schemas.openxmlformats.org/officeDocument/2006/relationships/hyperlink" Target="http://www.athabascau.ca/course/ug_area/humanities.php" TargetMode="External"/><Relationship Id="rId1531f3936718e2" Type="http://schemas.openxmlformats.org/officeDocument/2006/relationships/hyperlink" Target="http://www.athabascau.ca/course/ug_area/science.php" TargetMode="External"/><Relationship Id="rId1531f3936719f0" Type="http://schemas.openxmlformats.org/officeDocument/2006/relationships/hyperlink" Target="http://www.athabascau.ca/course/ug_area/social.php" TargetMode="External"/><Relationship Id="rId1531f3936720c8" Type="http://schemas.openxmlformats.org/officeDocument/2006/relationships/hyperlink" Target="http://www.athabascau.ca/course/ug_area/humanities.php" TargetMode="External"/><Relationship Id="rId1531f3936721d8" Type="http://schemas.openxmlformats.org/officeDocument/2006/relationships/hyperlink" Target="http://www.athabascau.ca/course/ug_area/science.php" TargetMode="External"/><Relationship Id="rId1531f3936722e6" Type="http://schemas.openxmlformats.org/officeDocument/2006/relationships/hyperlink" Target="http://www.athabascau.ca/course/ug_area/social.php" TargetMode="External"/><Relationship Id="rId1531f3936729d0" Type="http://schemas.openxmlformats.org/officeDocument/2006/relationships/hyperlink" Target="http://www.athabascau.ca/course/ug_area/humanities.php" TargetMode="External"/><Relationship Id="rId1531f393672ae0" Type="http://schemas.openxmlformats.org/officeDocument/2006/relationships/hyperlink" Target="http://www.athabascau.ca/course/ug_area/science.php" TargetMode="External"/><Relationship Id="rId1531f393672beb" Type="http://schemas.openxmlformats.org/officeDocument/2006/relationships/hyperlink" Target="http://www.athabascau.ca/course/ug_area/social.php" TargetMode="External"/><Relationship Id="rId1531f3936732c4" Type="http://schemas.openxmlformats.org/officeDocument/2006/relationships/hyperlink" Target="http://www.athabascau.ca/course/ug_area/humanities.php" TargetMode="External"/><Relationship Id="rId1531f3936733d7" Type="http://schemas.openxmlformats.org/officeDocument/2006/relationships/hyperlink" Target="http://www.athabascau.ca/course/ug_area/science.php" TargetMode="External"/><Relationship Id="rId1531f3936734e1" Type="http://schemas.openxmlformats.org/officeDocument/2006/relationships/hyperlink" Target="http://www.athabascau.ca/course/ug_area/social.php" TargetMode="External"/><Relationship Id="rId1531f393673bc9" Type="http://schemas.openxmlformats.org/officeDocument/2006/relationships/hyperlink" Target="http://www.athabascau.ca/course/ug_area/humanities.php" TargetMode="External"/><Relationship Id="rId1531f393673cd4" Type="http://schemas.openxmlformats.org/officeDocument/2006/relationships/hyperlink" Target="http://www.athabascau.ca/course/ug_area/science.php" TargetMode="External"/><Relationship Id="rId1531f393673ddc" Type="http://schemas.openxmlformats.org/officeDocument/2006/relationships/hyperlink" Target="http://www.athabascau.ca/course/ug_area/social.php" TargetMode="External"/><Relationship Id="rId1531f393666ffd" Type="http://schemas.openxmlformats.org/officeDocument/2006/relationships/image" Target="media/imgrId1531f393666f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