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3001678" name="name1533c7b07ae46f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3c7b07ae4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c7b07ae8e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Financial Services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3c7b07aed6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3c7b07aee7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afc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03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09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0f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16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c7b07b17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c7b07b18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b07b19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c7b07b1c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20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27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c7b07b27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2e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34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3a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41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47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4e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5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5b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3c7b07b62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c7b07b63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6c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73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79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80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86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8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93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9a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b9e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1533c7b07ba4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c7b07ae8e0" Type="http://schemas.openxmlformats.org/officeDocument/2006/relationships/hyperlink" Target="http://business.athabascau.ca/content/studentAdvisors.html" TargetMode="External"/><Relationship Id="rId1533c7b07aed6a" Type="http://schemas.openxmlformats.org/officeDocument/2006/relationships/hyperlink" Target="http://calendar.athabascau.ca/undergrad/2010/page03_06_06.html" TargetMode="External"/><Relationship Id="rId1533c7b07aee7f" Type="http://schemas.openxmlformats.org/officeDocument/2006/relationships/hyperlink" Target="http://calendar.athabascau.ca/undergrad/2010/page12.html" TargetMode="External"/><Relationship Id="rId1533c7b07afcf1" Type="http://schemas.openxmlformats.org/officeDocument/2006/relationships/hyperlink" Target="http://www.athabascau.ca/html/syllabi/acct/acct355.htm" TargetMode="External"/><Relationship Id="rId1533c7b07b0357" Type="http://schemas.openxmlformats.org/officeDocument/2006/relationships/hyperlink" Target="http://www.athabascau.ca/html/syllabi/acct/acct356.htm" TargetMode="External"/><Relationship Id="rId1533c7b07b09a9" Type="http://schemas.openxmlformats.org/officeDocument/2006/relationships/hyperlink" Target="http://www.athabascau.ca/html/syllabi/cmis/cmis351.htm" TargetMode="External"/><Relationship Id="rId1533c7b07b0ff7" Type="http://schemas.openxmlformats.org/officeDocument/2006/relationships/hyperlink" Target="http://www.athabascau.ca/html/syllabi/fnce/fnce370.htm" TargetMode="External"/><Relationship Id="rId1533c7b07b1638" Type="http://schemas.openxmlformats.org/officeDocument/2006/relationships/hyperlink" Target="http://www.athabascau.ca/html/syllabi/math/math265.htm" TargetMode="External"/><Relationship Id="rId1533c7b07b1746" Type="http://schemas.openxmlformats.org/officeDocument/2006/relationships/hyperlink" Target="http://www.athabascau.ca/html/syllabi/math/math244.htm" TargetMode="External"/><Relationship Id="rId1533c7b07b1851" Type="http://schemas.openxmlformats.org/officeDocument/2006/relationships/hyperlink" Target="http://www.athabascau.ca/html/syllabi/math/math260.htm" TargetMode="External"/><Relationship Id="rId1533c7b07b195a" Type="http://schemas.openxmlformats.org/officeDocument/2006/relationships/hyperlink" Target="http://www.athabascau.ca/html/syllabi/math/math270.htm" TargetMode="External"/><Relationship Id="rId1533c7b07b1cf2" Type="http://schemas.openxmlformats.org/officeDocument/2006/relationships/hyperlink" Target="http://www.athabascau.ca/html/syllabi/math/math265.htm" TargetMode="External"/><Relationship Id="rId1533c7b07b20b0" Type="http://schemas.openxmlformats.org/officeDocument/2006/relationships/hyperlink" Target="http://www.athabascau.ca/html/syllabi/mgsc/mgsc312.htm" TargetMode="External"/><Relationship Id="rId1533c7b07b2700" Type="http://schemas.openxmlformats.org/officeDocument/2006/relationships/hyperlink" Target="http://www.athabascau.ca/html/syllabi/mgsc/mgsc368.htm" TargetMode="External"/><Relationship Id="rId1533c7b07b27fa" Type="http://schemas.openxmlformats.org/officeDocument/2006/relationships/hyperlink" Target="http://www.athabascau.ca/html/syllabi/mgsc/mgsc369.htm" TargetMode="External"/><Relationship Id="rId1533c7b07b2e42" Type="http://schemas.openxmlformats.org/officeDocument/2006/relationships/hyperlink" Target="http://www.athabascau.ca/html/syllabi/mktg/mktg396.htm" TargetMode="External"/><Relationship Id="rId1533c7b07b348a" Type="http://schemas.openxmlformats.org/officeDocument/2006/relationships/hyperlink" Target="http://www.athabascau.ca/html/syllabi/econ/econ385.htm" TargetMode="External"/><Relationship Id="rId1533c7b07b3ae4" Type="http://schemas.openxmlformats.org/officeDocument/2006/relationships/hyperlink" Target="http://www.athabascau.ca/html/syllabi/econ/econ476.htm" TargetMode="External"/><Relationship Id="rId1533c7b07b4136" Type="http://schemas.openxmlformats.org/officeDocument/2006/relationships/hyperlink" Target="http://www.athabascau.ca/html/syllabi/fnce/fnce401.htm" TargetMode="External"/><Relationship Id="rId1533c7b07b47a2" Type="http://schemas.openxmlformats.org/officeDocument/2006/relationships/hyperlink" Target="http://www.athabascau.ca/html/syllabi/fnce/fnce403.htm" TargetMode="External"/><Relationship Id="rId1533c7b07b4e1b" Type="http://schemas.openxmlformats.org/officeDocument/2006/relationships/hyperlink" Target="http://www.athabascau.ca/html/syllabi/fnce/fnce405.htm" TargetMode="External"/><Relationship Id="rId1533c7b07b54a7" Type="http://schemas.openxmlformats.org/officeDocument/2006/relationships/hyperlink" Target="http://www.athabascau.ca/html/syllabi/fnce/fnce470.htm" TargetMode="External"/><Relationship Id="rId1533c7b07b5b35" Type="http://schemas.openxmlformats.org/officeDocument/2006/relationships/hyperlink" Target="http://www.athabascau.ca/html/syllabi/mgsc/mgsc405.htm" TargetMode="External"/><Relationship Id="rId1533c7b07b622d" Type="http://schemas.openxmlformats.org/officeDocument/2006/relationships/hyperlink" Target="http://www.athabascau.ca/course/ug_subject/list_ef.php#econ" TargetMode="External"/><Relationship Id="rId1533c7b07b632e" Type="http://schemas.openxmlformats.org/officeDocument/2006/relationships/hyperlink" Target="http://www.athabascau.ca/course/ug_subject/list_ef.php#fnce" TargetMode="External"/><Relationship Id="rId1533c7b07b6c92" Type="http://schemas.openxmlformats.org/officeDocument/2006/relationships/hyperlink" Target="http://www.athabascau.ca/course/ug_area/businessadmin.php" TargetMode="External"/><Relationship Id="rId1533c7b07b731d" Type="http://schemas.openxmlformats.org/officeDocument/2006/relationships/hyperlink" Target="http://www.athabascau.ca/course/ug_area/nonbusinessadm.php" TargetMode="External"/><Relationship Id="rId1533c7b07b79b2" Type="http://schemas.openxmlformats.org/officeDocument/2006/relationships/hyperlink" Target="http://www.athabascau.ca/course/ug_area/nonbusinessadm.php" TargetMode="External"/><Relationship Id="rId1533c7b07b803e" Type="http://schemas.openxmlformats.org/officeDocument/2006/relationships/hyperlink" Target="http://www.athabascau.ca/course/ug_area/nonbusinessadm.php" TargetMode="External"/><Relationship Id="rId1533c7b07b86cc" Type="http://schemas.openxmlformats.org/officeDocument/2006/relationships/hyperlink" Target="http://www.athabascau.ca/course/ug_area/nonbusinessadm.php" TargetMode="External"/><Relationship Id="rId1533c7b07b8d49" Type="http://schemas.openxmlformats.org/officeDocument/2006/relationships/hyperlink" Target="http://www.athabascau.ca/course/ug_area/nonbusinessadm.php" TargetMode="External"/><Relationship Id="rId1533c7b07b93c4" Type="http://schemas.openxmlformats.org/officeDocument/2006/relationships/hyperlink" Target="http://www.athabascau.ca/course/ug_area/nonbusinessadm.php" TargetMode="External"/><Relationship Id="rId1533c7b07b9a57" Type="http://schemas.openxmlformats.org/officeDocument/2006/relationships/hyperlink" Target="http://www.athabascau.ca/course/ug_area/nonbusinessadm.php" TargetMode="External"/><Relationship Id="rId1533c7b07b9e1d" Type="http://schemas.openxmlformats.org/officeDocument/2006/relationships/hyperlink" Target="http://www.athabascau.ca/html/syllabi/admn/admn404.htm" TargetMode="External"/><Relationship Id="rId1533c7b07ba43e" Type="http://schemas.openxmlformats.org/officeDocument/2006/relationships/hyperlink" Target="http://www.athabascau.ca/html/syllabi/admn/admn404.htm" TargetMode="External"/><Relationship Id="rId1533c7b07ae43b" Type="http://schemas.openxmlformats.org/officeDocument/2006/relationships/image" Target="media/imgrId1533c7b07ae43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