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1423D6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423D6" w:rsidRDefault="009C6F1A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  <w:lang w:val="en-CA" w:eastAsia="en-CA"/>
              </w:rPr>
              <w:drawing>
                <wp:inline distT="0" distB="0" distL="0" distR="0">
                  <wp:extent cx="7200000" cy="792000"/>
                  <wp:effectExtent l="0" t="0" r="0" b="0"/>
                  <wp:docPr id="59338033" name="name1533c7907aa6d5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3D6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1423D6" w:rsidRDefault="009C6F1A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2 and 3 Year business diploma holders</w:t>
            </w:r>
          </w:p>
          <w:p w:rsidR="001423D6" w:rsidRDefault="009C6F1A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76"/>
              <w:gridCol w:w="1011"/>
              <w:gridCol w:w="1537"/>
              <w:gridCol w:w="1667"/>
              <w:gridCol w:w="1209"/>
              <w:gridCol w:w="5020"/>
            </w:tblGrid>
            <w:tr w:rsidR="001423D6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 w:rsidP="009C6F1A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Commerce –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 Business Technology Management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 Major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(120 credits)</w:t>
                  </w:r>
                  <w:bookmarkStart w:id="0" w:name="_GoBack"/>
                  <w:bookmarkEnd w:id="0"/>
                </w:p>
              </w:tc>
            </w:tr>
            <w:tr w:rsidR="001423D6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1423D6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1423D6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423D6" w:rsidRDefault="009C6F1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423D6" w:rsidRDefault="009C6F1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423D6" w:rsidRDefault="009C6F1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5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423D6" w:rsidRDefault="009C6F1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423D6" w:rsidRDefault="009C6F1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4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423D6" w:rsidRDefault="009C6F1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142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hyperlink r:id="rId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42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42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42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42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142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42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42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42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42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42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CMIS431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ECOM325 is closed.</w:t>
                  </w:r>
                </w:p>
              </w:tc>
            </w:tr>
            <w:tr w:rsidR="00142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hyperlink r:id="rId29" w:history="1">
                    <w:r w:rsidRPr="009C6F1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ECOM420</w:t>
                    </w:r>
                  </w:hyperlink>
                  <w:r w:rsidRPr="009C6F1A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0" w:history="1">
                    <w:r w:rsidRPr="009C6F1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MGSC405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ECOM420 is closed.</w:t>
                  </w:r>
                </w:p>
              </w:tc>
            </w:tr>
            <w:tr w:rsidR="00142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TG410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42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ORGB430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ECOM425 or </w:t>
                  </w:r>
                  <w:hyperlink r:id="rId33" w:history="1">
                    <w:r w:rsidRPr="009C6F1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COMP361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ORGB430 and ECOM425 are closed.</w:t>
                  </w:r>
                </w:p>
              </w:tc>
            </w:tr>
            <w:tr w:rsidR="00142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MGSC419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42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See list below</w:t>
                  </w:r>
                </w:p>
              </w:tc>
            </w:tr>
            <w:tr w:rsidR="00142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See list below</w:t>
                  </w:r>
                </w:p>
              </w:tc>
            </w:tr>
            <w:tr w:rsidR="00142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See list below</w:t>
                  </w:r>
                </w:p>
              </w:tc>
            </w:tr>
            <w:tr w:rsidR="00142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42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1423D6" w:rsidRDefault="001423D6"/>
          <w:p w:rsidR="001423D6" w:rsidRDefault="001423D6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142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University, including </w:t>
                  </w:r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 in Years 3 &amp; 4.</w:t>
                  </w:r>
                </w:p>
              </w:tc>
            </w:tr>
            <w:tr w:rsidR="00142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Note: </w:t>
                  </w:r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ECOM420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must be taken with Athabasca University.</w:t>
                  </w:r>
                </w:p>
              </w:tc>
            </w:tr>
          </w:tbl>
          <w:p w:rsidR="001423D6" w:rsidRDefault="001423D6"/>
          <w:p w:rsidR="001423D6" w:rsidRDefault="001423D6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543"/>
              <w:gridCol w:w="1777"/>
            </w:tblGrid>
            <w:tr w:rsidR="001423D6"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BTM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Major Electives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9 credits from the following)</w:t>
                  </w:r>
                </w:p>
              </w:tc>
            </w:tr>
            <w:tr w:rsidR="00142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Custom Applications with Visual Basic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142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COMM431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Leadership in Technology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142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Web Programming</w:t>
                  </w:r>
                  <w:r>
                    <w:rPr>
                      <w:rFonts w:ascii="Verdana" w:hAnsi="Verdana" w:cs="Verdana"/>
                      <w:i/>
                      <w:color w:val="000000"/>
                      <w:position w:val="-2"/>
                      <w:sz w:val="17"/>
                      <w:szCs w:val="17"/>
                    </w:rPr>
                    <w:br/>
                    <w:t>or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(JAVA)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142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FNCE408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e-Commerce and Risk Management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142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MGSC418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Supply Chain Management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142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46" w:anchor="cmis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142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47" w:anchor="comp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142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 xml:space="preserve">Any 300 or 400 level </w:t>
                  </w:r>
                  <w:hyperlink r:id="rId48" w:anchor="ecom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23D6" w:rsidRDefault="009C6F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</w:tbl>
          <w:p w:rsidR="001423D6" w:rsidRDefault="001423D6"/>
          <w:p w:rsidR="001423D6" w:rsidRDefault="001423D6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00000" w:rsidRDefault="009C6F1A"/>
    <w:sectPr w:rsidR="00000000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DA" w:rsidRDefault="009C6F1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9C6F1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DA" w:rsidRDefault="009C6F1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9C6F1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1423D6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9C6F1A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314F8"/>
  <w15:docId w15:val="{129D4EA2-9232-4271-B1EC-D85DB8DD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cct/acct356.htm" TargetMode="External"/><Relationship Id="rId18" Type="http://schemas.openxmlformats.org/officeDocument/2006/relationships/hyperlink" Target="http://www.athabascau.ca/html/syllabi/math/math260.htm" TargetMode="External"/><Relationship Id="rId26" Type="http://schemas.openxmlformats.org/officeDocument/2006/relationships/hyperlink" Target="http://www.athabascau.ca/html/syllabi/ecom/ecom320.htm" TargetMode="External"/><Relationship Id="rId39" Type="http://schemas.openxmlformats.org/officeDocument/2006/relationships/hyperlink" Target="http://www.athabascau.ca/html/syllabi/admn/admn404.htm" TargetMode="External"/><Relationship Id="rId21" Type="http://schemas.openxmlformats.org/officeDocument/2006/relationships/hyperlink" Target="http://www.athabascau.ca/html/syllabi/mgsc/mgsc312.htm" TargetMode="External"/><Relationship Id="rId34" Type="http://schemas.openxmlformats.org/officeDocument/2006/relationships/hyperlink" Target="http://www.athabascau.ca/html/syllabi/mgsc/mgsc419.htm" TargetMode="External"/><Relationship Id="rId42" Type="http://schemas.openxmlformats.org/officeDocument/2006/relationships/hyperlink" Target="http://www.athabascau.ca/html/syllabi/comp/comp266.htm" TargetMode="External"/><Relationship Id="rId47" Type="http://schemas.openxmlformats.org/officeDocument/2006/relationships/hyperlink" Target="http://www.athabascau.ca/course/ug_subject/list_cd.php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ath/math265.htm" TargetMode="External"/><Relationship Id="rId29" Type="http://schemas.openxmlformats.org/officeDocument/2006/relationships/hyperlink" Target="http://www.athabascau.ca/html/syllabi/ecom/ecom420.htm" TargetMode="External"/><Relationship Id="rId11" Type="http://schemas.openxmlformats.org/officeDocument/2006/relationships/hyperlink" Target="http://calendar.athabascau.ca/undergrad/2010/page12.html" TargetMode="External"/><Relationship Id="rId24" Type="http://schemas.openxmlformats.org/officeDocument/2006/relationships/hyperlink" Target="http://www.athabascau.ca/html/syllabi/mktg/mktg396.htm" TargetMode="External"/><Relationship Id="rId32" Type="http://schemas.openxmlformats.org/officeDocument/2006/relationships/hyperlink" Target="http://www.athabascau.ca/html/syllabi/orgb/orgb430.htm" TargetMode="External"/><Relationship Id="rId37" Type="http://schemas.openxmlformats.org/officeDocument/2006/relationships/hyperlink" Target="http://www.athabascau.ca/html/syllabi/admn/admn404.htm" TargetMode="External"/><Relationship Id="rId40" Type="http://schemas.openxmlformats.org/officeDocument/2006/relationships/hyperlink" Target="http://www2.athabascau.ca/syllabi/cmis/cmis214.php" TargetMode="External"/><Relationship Id="rId45" Type="http://schemas.openxmlformats.org/officeDocument/2006/relationships/hyperlink" Target="http://www.athabascau.ca/html/syllabi/mgsc/mgsc418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fnce/fnce370.htm" TargetMode="External"/><Relationship Id="rId23" Type="http://schemas.openxmlformats.org/officeDocument/2006/relationships/hyperlink" Target="http://www.athabascau.ca/html/syllabi/mgsc/mgsc369.htm" TargetMode="External"/><Relationship Id="rId28" Type="http://schemas.openxmlformats.org/officeDocument/2006/relationships/hyperlink" Target="http://www2.athabascau.ca/syllabi/cmis/cmis431.php" TargetMode="External"/><Relationship Id="rId36" Type="http://schemas.openxmlformats.org/officeDocument/2006/relationships/hyperlink" Target="http://www.athabascau.ca/html/syllabi/admn/admn404.ht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calendar.athabascau.ca/undergrad/2010/page03_06_05.html" TargetMode="External"/><Relationship Id="rId19" Type="http://schemas.openxmlformats.org/officeDocument/2006/relationships/hyperlink" Target="http://www.athabascau.ca/html/syllabi/math/math270.htm" TargetMode="External"/><Relationship Id="rId31" Type="http://schemas.openxmlformats.org/officeDocument/2006/relationships/hyperlink" Target="http://www.athabascau.ca/html/syllabi/mktg/mktg410.htm" TargetMode="External"/><Relationship Id="rId44" Type="http://schemas.openxmlformats.org/officeDocument/2006/relationships/hyperlink" Target="http://www.athabascau.ca/html/syllabi/fnce/fnce40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cmis/cmis351.htm" TargetMode="External"/><Relationship Id="rId22" Type="http://schemas.openxmlformats.org/officeDocument/2006/relationships/hyperlink" Target="http://www.athabascau.ca/html/syllabi/mgsc/mgsc368.htm" TargetMode="External"/><Relationship Id="rId27" Type="http://schemas.openxmlformats.org/officeDocument/2006/relationships/hyperlink" Target="http://www.athabascau.ca/html/syllabi/ecom/ecom325.htm" TargetMode="External"/><Relationship Id="rId30" Type="http://schemas.openxmlformats.org/officeDocument/2006/relationships/hyperlink" Target="http://www.athabascau.ca/syllabi/mgsc/mgsc405.php" TargetMode="External"/><Relationship Id="rId35" Type="http://schemas.openxmlformats.org/officeDocument/2006/relationships/hyperlink" Target="http://www.athabascau.ca/course/ug_area/nonbusinessadm.php" TargetMode="External"/><Relationship Id="rId43" Type="http://schemas.openxmlformats.org/officeDocument/2006/relationships/hyperlink" Target="http://www.athabascau.ca/html/syllabi/comp/comp268.htm" TargetMode="External"/><Relationship Id="rId48" Type="http://schemas.openxmlformats.org/officeDocument/2006/relationships/hyperlink" Target="http://www2.athabascau.ca/course/ug_subject/ef.php" TargetMode="Externa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cct/acct355.htm" TargetMode="External"/><Relationship Id="rId17" Type="http://schemas.openxmlformats.org/officeDocument/2006/relationships/hyperlink" Target="http://www.athabascau.ca/html/syllabi/math/math244.htm" TargetMode="External"/><Relationship Id="rId25" Type="http://schemas.openxmlformats.org/officeDocument/2006/relationships/hyperlink" Target="http://www.athabascau.ca/html/syllabi/admn/admn415.htm" TargetMode="External"/><Relationship Id="rId33" Type="http://schemas.openxmlformats.org/officeDocument/2006/relationships/hyperlink" Target="http://www.athabascau.ca/syllabi/comp/comp361.php" TargetMode="External"/><Relationship Id="rId38" Type="http://schemas.openxmlformats.org/officeDocument/2006/relationships/hyperlink" Target="http://www.athabascau.ca/html/syllabi/ecom/ecom420.htm" TargetMode="External"/><Relationship Id="rId46" Type="http://schemas.openxmlformats.org/officeDocument/2006/relationships/hyperlink" Target="http://www.athabascau.ca/course/ug_subject/list_cd.php" TargetMode="External"/><Relationship Id="rId20" Type="http://schemas.openxmlformats.org/officeDocument/2006/relationships/hyperlink" Target="http://www.athabascau.ca/html/syllabi/math/math265.htm" TargetMode="External"/><Relationship Id="rId41" Type="http://schemas.openxmlformats.org/officeDocument/2006/relationships/hyperlink" Target="http://www.athabascau.ca/html/syllabi/comm/comm43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B4030-91EA-4AA7-B159-3472AD67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4530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Cheryl Christensen</cp:lastModifiedBy>
  <cp:revision>2</cp:revision>
  <dcterms:created xsi:type="dcterms:W3CDTF">2018-06-29T21:37:00Z</dcterms:created>
  <dcterms:modified xsi:type="dcterms:W3CDTF">2018-06-29T21:37:00Z</dcterms:modified>
</cp:coreProperties>
</file>