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8202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8202C" w:rsidRDefault="00DE2A54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3115562" name="name1533c6faee574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02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8202C" w:rsidRDefault="00DE2A54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18202C" w:rsidRDefault="00DE2A5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18202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18202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8202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18202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8202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DE2A54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12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13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14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15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16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17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FB26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 w:rsidP="00DE2A54">
                  <w:hyperlink r:id="rId18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DE2A5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DE2A54" w:rsidRPr="00DE2A54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DE2A5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DE2A5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DE2A54" w:rsidRPr="00DE2A54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DE2A5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21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22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25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26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27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28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29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30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31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36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37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39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0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1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2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DE2A5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3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DE2A5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4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DE2A5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DE2A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5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6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7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8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49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50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E2A5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0A1134">
                  <w:hyperlink r:id="rId51" w:history="1">
                    <w:r w:rsidR="00DE2A5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18202C" w:rsidRDefault="0018202C"/>
          <w:p w:rsidR="0018202C" w:rsidRDefault="0018202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820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18202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8202C" w:rsidRDefault="00DE2A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at Athabasca University.</w:t>
                  </w:r>
                </w:p>
              </w:tc>
            </w:tr>
          </w:tbl>
          <w:p w:rsidR="0018202C" w:rsidRDefault="0018202C"/>
          <w:p w:rsidR="0018202C" w:rsidRDefault="0018202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E2A54" w:rsidRDefault="00DE2A54"/>
    <w:sectPr w:rsidR="00DE2A5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34" w:rsidRDefault="000A1134" w:rsidP="00DE2A54">
      <w:pPr>
        <w:spacing w:after="0" w:line="240" w:lineRule="auto"/>
      </w:pPr>
      <w:r>
        <w:separator/>
      </w:r>
    </w:p>
  </w:endnote>
  <w:endnote w:type="continuationSeparator" w:id="0">
    <w:p w:rsidR="000A1134" w:rsidRDefault="000A1134" w:rsidP="00DE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34" w:rsidRDefault="000A1134" w:rsidP="00DE2A54">
      <w:pPr>
        <w:spacing w:after="0" w:line="240" w:lineRule="auto"/>
      </w:pPr>
      <w:r>
        <w:separator/>
      </w:r>
    </w:p>
  </w:footnote>
  <w:footnote w:type="continuationSeparator" w:id="0">
    <w:p w:rsidR="000A1134" w:rsidRDefault="000A1134" w:rsidP="00DE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1134"/>
    <w:rsid w:val="000F6147"/>
    <w:rsid w:val="00112029"/>
    <w:rsid w:val="00135412"/>
    <w:rsid w:val="0018202C"/>
    <w:rsid w:val="0025123B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E2A54"/>
    <w:rsid w:val="00DF064E"/>
    <w:rsid w:val="00FB26E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91D42-E131-4A4C-B7C5-6BFE2A79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10/page03_06_03.html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course/ug_area/businessadmin.php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5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C5CF-0F2A-4989-9C4D-8BABBFE3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2017-02-21T20:29:00Z</dcterms:created>
  <dcterms:modified xsi:type="dcterms:W3CDTF">2017-02-21T20:29:00Z</dcterms:modified>
</cp:coreProperties>
</file>