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959588" name="name1531f39081eee9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081ee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081f2d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081f74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081f86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08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0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0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12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1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1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1f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2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2c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3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39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4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46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4d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824e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5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825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5c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825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63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8265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a3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a6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aa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a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b2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b5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b9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82b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POLI342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b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c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82c6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cd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82ce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d4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82d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d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82de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e4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82e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ed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82e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82f5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82f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081f2d2" Type="http://schemas.openxmlformats.org/officeDocument/2006/relationships/hyperlink" Target="../../contact_us.php" TargetMode="External"/><Relationship Id="rId1531f39081f74a" Type="http://schemas.openxmlformats.org/officeDocument/2006/relationships/hyperlink" Target="http://calendar.athabascau.ca/undergrad/2010/page03_05_09_a.php" TargetMode="External"/><Relationship Id="rId1531f39081f86b" Type="http://schemas.openxmlformats.org/officeDocument/2006/relationships/hyperlink" Target="http://calendar.athabascau.ca/undergrad/2010/page12.html" TargetMode="External"/><Relationship Id="rId1531f3908208ac" Type="http://schemas.openxmlformats.org/officeDocument/2006/relationships/hyperlink" Target="http://calendar.athabascau.ca/undergrad/2010/page03_05.html#english" TargetMode="External"/><Relationship Id="rId1531f390820b14" Type="http://schemas.openxmlformats.org/officeDocument/2006/relationships/hyperlink" Target="http://www.athabascau.ca/course/ug_area/humanities.php" TargetMode="External"/><Relationship Id="rId1531f390820eaf" Type="http://schemas.openxmlformats.org/officeDocument/2006/relationships/hyperlink" Target="http://www.athabascau.ca/html/syllabi/poli/poli277.htm" TargetMode="External"/><Relationship Id="rId1531f39082120d" Type="http://schemas.openxmlformats.org/officeDocument/2006/relationships/hyperlink" Target="http://www.athabascau.ca/course/ug_area/social.php" TargetMode="External"/><Relationship Id="rId1531f3908215a9" Type="http://schemas.openxmlformats.org/officeDocument/2006/relationships/hyperlink" Target="http://www.athabascau.ca/html/syllabi/poli/poli278.htm" TargetMode="External"/><Relationship Id="rId1531f39082190a" Type="http://schemas.openxmlformats.org/officeDocument/2006/relationships/hyperlink" Target="http://www.athabascau.ca/course/ug_area/social.php" TargetMode="External"/><Relationship Id="rId1531f390821fa5" Type="http://schemas.openxmlformats.org/officeDocument/2006/relationships/hyperlink" Target="http://www.athabascau.ca/course/ug_area/science.php" TargetMode="External"/><Relationship Id="rId1531f390822639" Type="http://schemas.openxmlformats.org/officeDocument/2006/relationships/hyperlink" Target="http://www.athabascau.ca/course/ug_area/science.php" TargetMode="External"/><Relationship Id="rId1531f390822ccb" Type="http://schemas.openxmlformats.org/officeDocument/2006/relationships/hyperlink" Target="http://www.athabascau.ca/course/ug_area/humanities.php" TargetMode="External"/><Relationship Id="rId1531f39082335b" Type="http://schemas.openxmlformats.org/officeDocument/2006/relationships/hyperlink" Target="http://www.athabascau.ca/course/ug_area/humanities.php" TargetMode="External"/><Relationship Id="rId1531f3908239b0" Type="http://schemas.openxmlformats.org/officeDocument/2006/relationships/hyperlink" Target="http://www.athabascau.ca/course/ug_area/humanities.php" TargetMode="External"/><Relationship Id="rId1531f39082400d" Type="http://schemas.openxmlformats.org/officeDocument/2006/relationships/hyperlink" Target="http://www.athabascau.ca/course/ug_area/humanities.php" TargetMode="External"/><Relationship Id="rId1531f39082468c" Type="http://schemas.openxmlformats.org/officeDocument/2006/relationships/hyperlink" Target="http://www.athabascau.ca/course/ug_area/humanities.php" TargetMode="External"/><Relationship Id="rId1531f390824d0b" Type="http://schemas.openxmlformats.org/officeDocument/2006/relationships/hyperlink" Target="http://www.athabascau.ca/course/ug_area/humanities.php" TargetMode="External"/><Relationship Id="rId1531f390824e1c" Type="http://schemas.openxmlformats.org/officeDocument/2006/relationships/hyperlink" Target="http://www.athabascau.ca/course/ug_area/social.php" TargetMode="External"/><Relationship Id="rId1531f3908254a8" Type="http://schemas.openxmlformats.org/officeDocument/2006/relationships/hyperlink" Target="http://www.athabascau.ca/course/ug_area/humanities.php" TargetMode="External"/><Relationship Id="rId1531f3908255bb" Type="http://schemas.openxmlformats.org/officeDocument/2006/relationships/hyperlink" Target="http://www.athabascau.ca/course/ug_area/social.php" TargetMode="External"/><Relationship Id="rId1531f390825c54" Type="http://schemas.openxmlformats.org/officeDocument/2006/relationships/hyperlink" Target="http://www.athabascau.ca/course/ug_area/humanities.php" TargetMode="External"/><Relationship Id="rId1531f390825d62" Type="http://schemas.openxmlformats.org/officeDocument/2006/relationships/hyperlink" Target="http://www.athabascau.ca/course/ug_area/social.php" TargetMode="External"/><Relationship Id="rId1531f3908263f5" Type="http://schemas.openxmlformats.org/officeDocument/2006/relationships/hyperlink" Target="http://www.athabascau.ca/course/ug_area/humanities.php" TargetMode="External"/><Relationship Id="rId1531f390826507" Type="http://schemas.openxmlformats.org/officeDocument/2006/relationships/hyperlink" Target="http://www.athabascau.ca/course/ug_area/social.php" TargetMode="External"/><Relationship Id="rId1531f39082a382" Type="http://schemas.openxmlformats.org/officeDocument/2006/relationships/hyperlink" Target="http://www.athabascau.ca/html/syllabi/poli/poli355.htm" TargetMode="External"/><Relationship Id="rId1531f39082a6fe" Type="http://schemas.openxmlformats.org/officeDocument/2006/relationships/hyperlink" Target="http://www.athabascau.ca/course/ug_area/social.php" TargetMode="External"/><Relationship Id="rId1531f39082aad8" Type="http://schemas.openxmlformats.org/officeDocument/2006/relationships/hyperlink" Target="http://www.athabascau.ca/html/syllabi/poli/poli357.htm" TargetMode="External"/><Relationship Id="rId1531f39082ae57" Type="http://schemas.openxmlformats.org/officeDocument/2006/relationships/hyperlink" Target="http://www.athabascau.ca/course/ug_area/social.php" TargetMode="External"/><Relationship Id="rId1531f39082b235" Type="http://schemas.openxmlformats.org/officeDocument/2006/relationships/hyperlink" Target="http://www.athabascau.ca/html/syllabi/poli/poli309.htm" TargetMode="External"/><Relationship Id="rId1531f39082b5a3" Type="http://schemas.openxmlformats.org/officeDocument/2006/relationships/hyperlink" Target="http://www.athabascau.ca/course/ug_area/social.php" TargetMode="External"/><Relationship Id="rId1531f39082b97b" Type="http://schemas.openxmlformats.org/officeDocument/2006/relationships/hyperlink" Target="http://www.athabascau.ca/html/syllabi/poli/poli330.htm" TargetMode="External"/><Relationship Id="rId1531f39082ba90" Type="http://schemas.openxmlformats.org/officeDocument/2006/relationships/hyperlink" Target="http://www.athabascau.ca/html/syllabi/poli/poli342.htm" TargetMode="External"/><Relationship Id="rId1531f39082be06" Type="http://schemas.openxmlformats.org/officeDocument/2006/relationships/hyperlink" Target="http://www.athabascau.ca/course/ug_area/social.php" TargetMode="External"/><Relationship Id="rId1531f39082c503" Type="http://schemas.openxmlformats.org/officeDocument/2006/relationships/hyperlink" Target="http://www.athabascau.ca/course/ug_area/humanities.php" TargetMode="External"/><Relationship Id="rId1531f39082c615" Type="http://schemas.openxmlformats.org/officeDocument/2006/relationships/hyperlink" Target="http://www.athabascau.ca/course/ug_area/social.php" TargetMode="External"/><Relationship Id="rId1531f39082cd0c" Type="http://schemas.openxmlformats.org/officeDocument/2006/relationships/hyperlink" Target="http://www.athabascau.ca/course/ug_area/humanities.php" TargetMode="External"/><Relationship Id="rId1531f39082ce1f" Type="http://schemas.openxmlformats.org/officeDocument/2006/relationships/hyperlink" Target="http://www.athabascau.ca/course/ug_area/social.php" TargetMode="External"/><Relationship Id="rId1531f39082d4ed" Type="http://schemas.openxmlformats.org/officeDocument/2006/relationships/hyperlink" Target="http://www.athabascau.ca/course/ug_area/humanities.php" TargetMode="External"/><Relationship Id="rId1531f39082d600" Type="http://schemas.openxmlformats.org/officeDocument/2006/relationships/hyperlink" Target="http://www.athabascau.ca/course/ug_area/social.php" TargetMode="External"/><Relationship Id="rId1531f39082dceb" Type="http://schemas.openxmlformats.org/officeDocument/2006/relationships/hyperlink" Target="http://www.athabascau.ca/course/ug_area/humanities.php" TargetMode="External"/><Relationship Id="rId1531f39082de02" Type="http://schemas.openxmlformats.org/officeDocument/2006/relationships/hyperlink" Target="http://www.athabascau.ca/course/ug_area/social.php" TargetMode="External"/><Relationship Id="rId1531f39082e4eb" Type="http://schemas.openxmlformats.org/officeDocument/2006/relationships/hyperlink" Target="http://www.athabascau.ca/course/ug_area/humanities.php" TargetMode="External"/><Relationship Id="rId1531f39082e60f" Type="http://schemas.openxmlformats.org/officeDocument/2006/relationships/hyperlink" Target="http://www.athabascau.ca/course/ug_area/social.php" TargetMode="External"/><Relationship Id="rId1531f39082ed00" Type="http://schemas.openxmlformats.org/officeDocument/2006/relationships/hyperlink" Target="http://www.athabascau.ca/course/ug_area/humanities.php" TargetMode="External"/><Relationship Id="rId1531f39082ee17" Type="http://schemas.openxmlformats.org/officeDocument/2006/relationships/hyperlink" Target="http://www.athabascau.ca/course/ug_area/social.php" TargetMode="External"/><Relationship Id="rId1531f39082f501" Type="http://schemas.openxmlformats.org/officeDocument/2006/relationships/hyperlink" Target="http://www.athabascau.ca/course/ug_area/humanities.php" TargetMode="External"/><Relationship Id="rId1531f39082f616" Type="http://schemas.openxmlformats.org/officeDocument/2006/relationships/hyperlink" Target="http://www.athabascau.ca/course/ug_area/social.php" TargetMode="External"/><Relationship Id="rId1531f39081eeac" Type="http://schemas.openxmlformats.org/officeDocument/2006/relationships/image" Target="media/imgrId1531f39081eea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