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164817" name="name1531f390730e9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730e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73124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73167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7317a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2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29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2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30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3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37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3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733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4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7341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4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POEC/GLST230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4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4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55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58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5c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5f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907360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64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365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68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90736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6d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736e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74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7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81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88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9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96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99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9b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9d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a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a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a5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a9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a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a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b1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b8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b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c6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cc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f0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3f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3f8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3f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40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401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408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409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41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411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41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419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420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421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428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429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7430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743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731249" Type="http://schemas.openxmlformats.org/officeDocument/2006/relationships/hyperlink" Target="../../contact_us.php" TargetMode="External"/><Relationship Id="rId1531f39073167e" Type="http://schemas.openxmlformats.org/officeDocument/2006/relationships/hyperlink" Target="http://calendar.athabascau.ca/undergrad/2010/page03_05_09.html" TargetMode="External"/><Relationship Id="rId1531f3907317a1" Type="http://schemas.openxmlformats.org/officeDocument/2006/relationships/hyperlink" Target="http://calendar.athabascau.ca/undergrad/2010/page12.html" TargetMode="External"/><Relationship Id="rId1531f39073279f" Type="http://schemas.openxmlformats.org/officeDocument/2006/relationships/hyperlink" Target="http://calendar.athabascau.ca/undergrad/2010/page03_05.html#english" TargetMode="External"/><Relationship Id="rId1531f3907329f4" Type="http://schemas.openxmlformats.org/officeDocument/2006/relationships/hyperlink" Target="http://www.athabascau.ca/course/ug_area/humanities.php" TargetMode="External"/><Relationship Id="rId1531f390732d93" Type="http://schemas.openxmlformats.org/officeDocument/2006/relationships/hyperlink" Target="http://www.athabascau.ca/html/syllabi/econ/econ247.htm" TargetMode="External"/><Relationship Id="rId1531f3907330fa" Type="http://schemas.openxmlformats.org/officeDocument/2006/relationships/hyperlink" Target="http://www.athabascau.ca/course/ug_area/social.php" TargetMode="External"/><Relationship Id="rId1531f39073349a" Type="http://schemas.openxmlformats.org/officeDocument/2006/relationships/hyperlink" Target="http://www.athabascau.ca/html/syllabi/econ/econ248.htm" TargetMode="External"/><Relationship Id="rId1531f3907337f8" Type="http://schemas.openxmlformats.org/officeDocument/2006/relationships/hyperlink" Target="http://www.athabascau.ca/course/ug_area/social.php" TargetMode="External"/><Relationship Id="rId1531f390733bc1" Type="http://schemas.openxmlformats.org/officeDocument/2006/relationships/hyperlink" Target="http://www.athabascau.ca/html/syllabi/math/math215.htm" TargetMode="External"/><Relationship Id="rId1531f390733ccc" Type="http://schemas.openxmlformats.org/officeDocument/2006/relationships/hyperlink" Target="http://www.athabascau.ca/html/syllabi/mgsc/mgsc301.htm" TargetMode="External"/><Relationship Id="rId1531f390734023" Type="http://schemas.openxmlformats.org/officeDocument/2006/relationships/hyperlink" Target="http://www.athabascau.ca/course/ug_area/science.php" TargetMode="External"/><Relationship Id="rId1531f39073412c" Type="http://schemas.openxmlformats.org/officeDocument/2006/relationships/hyperlink" Target="http://www.athabascau.ca/course/ug_area/applied.php" TargetMode="External"/><Relationship Id="rId1531f3907344ba" Type="http://schemas.openxmlformats.org/officeDocument/2006/relationships/hyperlink" Target="http://www.athabascau.ca/html/syllabi/poec/poec230.htm" TargetMode="External"/><Relationship Id="rId1531f39073484c" Type="http://schemas.openxmlformats.org/officeDocument/2006/relationships/hyperlink" Target="http://www.athabascau.ca/course/ug_area/social.php" TargetMode="External"/><Relationship Id="rId1531f390734ec4" Type="http://schemas.openxmlformats.org/officeDocument/2006/relationships/hyperlink" Target="http://www.athabascau.ca/course/ug_area/science.php" TargetMode="External"/><Relationship Id="rId1531f390735560" Type="http://schemas.openxmlformats.org/officeDocument/2006/relationships/hyperlink" Target="http://www.athabascau.ca/course/ug_area/science.php" TargetMode="External"/><Relationship Id="rId1531f3907358f9" Type="http://schemas.openxmlformats.org/officeDocument/2006/relationships/hyperlink" Target="http://www2.athabascau.ca/course/ug_subject/gh.php#hist" TargetMode="External"/><Relationship Id="rId1531f390735c4a" Type="http://schemas.openxmlformats.org/officeDocument/2006/relationships/hyperlink" Target="http://www.athabascau.ca/course/ug_area/humanities.php" TargetMode="External"/><Relationship Id="rId1531f390735fdd" Type="http://schemas.openxmlformats.org/officeDocument/2006/relationships/hyperlink" Target="http://www2.athabascau.ca/course/ug_subject/im.php#lbst" TargetMode="External"/><Relationship Id="rId1531f3907360e8" Type="http://schemas.openxmlformats.org/officeDocument/2006/relationships/hyperlink" Target="http://www2.athabascau.ca/course/ug_subject/im.php#idrl" TargetMode="External"/><Relationship Id="rId1531f390736435" Type="http://schemas.openxmlformats.org/officeDocument/2006/relationships/hyperlink" Target="http://www.athabascau.ca/course/ug_area/social.php" TargetMode="External"/><Relationship Id="rId1531f39073653f" Type="http://schemas.openxmlformats.org/officeDocument/2006/relationships/hyperlink" Target="http://www.athabascau.ca/course/ug_area/applied.php" TargetMode="External"/><Relationship Id="rId1531f3907368d4" Type="http://schemas.openxmlformats.org/officeDocument/2006/relationships/hyperlink" Target="http://www2.athabascau.ca/course/ug_subject/im.php#inst" TargetMode="External"/><Relationship Id="rId1531f3907369e0" Type="http://schemas.openxmlformats.org/officeDocument/2006/relationships/hyperlink" Target="http://www2.athabascau.ca/course/ug_subject/rz.php#wmst" TargetMode="External"/><Relationship Id="rId1531f390736d2e" Type="http://schemas.openxmlformats.org/officeDocument/2006/relationships/hyperlink" Target="http://www.athabascau.ca/course/ug_area/humanities.php" TargetMode="External"/><Relationship Id="rId1531f390736e3c" Type="http://schemas.openxmlformats.org/officeDocument/2006/relationships/hyperlink" Target="http://www.athabascau.ca/course/ug_area/social.php" TargetMode="External"/><Relationship Id="rId1531f3907374b9" Type="http://schemas.openxmlformats.org/officeDocument/2006/relationships/hyperlink" Target="http://www.athabascau.ca/course/ug_area/humanities.php" TargetMode="External"/><Relationship Id="rId1531f390737b44" Type="http://schemas.openxmlformats.org/officeDocument/2006/relationships/hyperlink" Target="http://www.athabascau.ca/course/ug_area/humanities.php" TargetMode="External"/><Relationship Id="rId1531f3907381e2" Type="http://schemas.openxmlformats.org/officeDocument/2006/relationships/hyperlink" Target="http://www.athabascau.ca/course/ug_area/humanities.php" TargetMode="External"/><Relationship Id="rId1531f390738878" Type="http://schemas.openxmlformats.org/officeDocument/2006/relationships/hyperlink" Target="http://www.athabascau.ca/course/ug_area/humanities.php" TargetMode="External"/><Relationship Id="rId1531f39073928e" Type="http://schemas.openxmlformats.org/officeDocument/2006/relationships/hyperlink" Target="http://www.athabascau.ca/html/syllabi/poec/poec302.htm" TargetMode="External"/><Relationship Id="rId1531f39073960b" Type="http://schemas.openxmlformats.org/officeDocument/2006/relationships/hyperlink" Target="http://www.athabascau.ca/course/ug_area/social.php" TargetMode="External"/><Relationship Id="rId1531f3907399d4" Type="http://schemas.openxmlformats.org/officeDocument/2006/relationships/hyperlink" Target="http://www2.athabascau.ca/course/ug_subject/ef.php#econ" TargetMode="External"/><Relationship Id="rId1531f390739b3c" Type="http://schemas.openxmlformats.org/officeDocument/2006/relationships/hyperlink" Target="http://calendar.athabascau.ca/undergrad/2010/page03_05_09.html" TargetMode="External"/><Relationship Id="rId1531f390739db6" Type="http://schemas.openxmlformats.org/officeDocument/2006/relationships/hyperlink" Target="http://www.athabascau.ca/course/ug_area/social.php" TargetMode="External"/><Relationship Id="rId1531f39073a19a" Type="http://schemas.openxmlformats.org/officeDocument/2006/relationships/hyperlink" Target="http://www2.athabascau.ca/course/ug_subject/np.php#poli" TargetMode="External"/><Relationship Id="rId1531f39073a2fe" Type="http://schemas.openxmlformats.org/officeDocument/2006/relationships/hyperlink" Target="http://calendar.athabascau.ca/undergrad/2010/page03_05_09.html" TargetMode="External"/><Relationship Id="rId1531f39073a573" Type="http://schemas.openxmlformats.org/officeDocument/2006/relationships/hyperlink" Target="http://www.athabascau.ca/course/ug_area/social.php" TargetMode="External"/><Relationship Id="rId1531f39073a945" Type="http://schemas.openxmlformats.org/officeDocument/2006/relationships/hyperlink" Target="http://www2.athabascau.ca/course/ug_subject/np.php#poec" TargetMode="External"/><Relationship Id="rId1531f39073aaa4" Type="http://schemas.openxmlformats.org/officeDocument/2006/relationships/hyperlink" Target="http://calendar.athabascau.ca/undergrad/2010/page03_05_09.html" TargetMode="External"/><Relationship Id="rId1531f39073ad10" Type="http://schemas.openxmlformats.org/officeDocument/2006/relationships/hyperlink" Target="http://www.athabascau.ca/course/ug_area/social.php" TargetMode="External"/><Relationship Id="rId1531f39073b1ee" Type="http://schemas.openxmlformats.org/officeDocument/2006/relationships/hyperlink" Target="http://calendar.athabascau.ca/undergrad/2010/page03_05_09.html" TargetMode="External"/><Relationship Id="rId1531f39073b8d1" Type="http://schemas.openxmlformats.org/officeDocument/2006/relationships/hyperlink" Target="http://calendar.athabascau.ca/undergrad/2010/page03_05_09.html" TargetMode="External"/><Relationship Id="rId1531f39073bfa9" Type="http://schemas.openxmlformats.org/officeDocument/2006/relationships/hyperlink" Target="http://calendar.athabascau.ca/undergrad/2010/page03_05_09.html" TargetMode="External"/><Relationship Id="rId1531f39073c69d" Type="http://schemas.openxmlformats.org/officeDocument/2006/relationships/hyperlink" Target="http://calendar.athabascau.ca/undergrad/2010/page03_05_09.html" TargetMode="External"/><Relationship Id="rId1531f39073cc7c" Type="http://schemas.openxmlformats.org/officeDocument/2006/relationships/hyperlink" Target="http://www2.athabascau.ca/course/ug_subject/cd.php#cmns" TargetMode="External"/><Relationship Id="rId1531f39073f0d0" Type="http://schemas.openxmlformats.org/officeDocument/2006/relationships/hyperlink" Target="http://www.athabascau.ca/course/ug_area/humanities.php" TargetMode="External"/><Relationship Id="rId1531f39073f1e3" Type="http://schemas.openxmlformats.org/officeDocument/2006/relationships/hyperlink" Target="http://www.athabascau.ca/course/ug_area/social.php" TargetMode="External"/><Relationship Id="rId1531f39073f8bc" Type="http://schemas.openxmlformats.org/officeDocument/2006/relationships/hyperlink" Target="http://www.athabascau.ca/course/ug_area/humanities.php" TargetMode="External"/><Relationship Id="rId1531f39073f9c9" Type="http://schemas.openxmlformats.org/officeDocument/2006/relationships/hyperlink" Target="http://www.athabascau.ca/course/ug_area/social.php" TargetMode="External"/><Relationship Id="rId1531f3907400a9" Type="http://schemas.openxmlformats.org/officeDocument/2006/relationships/hyperlink" Target="http://www.athabascau.ca/course/ug_area/humanities.php" TargetMode="External"/><Relationship Id="rId1531f3907401b9" Type="http://schemas.openxmlformats.org/officeDocument/2006/relationships/hyperlink" Target="http://www.athabascau.ca/course/ug_area/social.php" TargetMode="External"/><Relationship Id="rId1531f3907408a3" Type="http://schemas.openxmlformats.org/officeDocument/2006/relationships/hyperlink" Target="http://www.athabascau.ca/course/ug_area/humanities.php" TargetMode="External"/><Relationship Id="rId1531f3907409b5" Type="http://schemas.openxmlformats.org/officeDocument/2006/relationships/hyperlink" Target="http://www.athabascau.ca/course/ug_area/social.php" TargetMode="External"/><Relationship Id="rId1531f3907410a8" Type="http://schemas.openxmlformats.org/officeDocument/2006/relationships/hyperlink" Target="http://www.athabascau.ca/course/ug_area/humanities.php" TargetMode="External"/><Relationship Id="rId1531f3907411be" Type="http://schemas.openxmlformats.org/officeDocument/2006/relationships/hyperlink" Target="http://www.athabascau.ca/course/ug_area/social.php" TargetMode="External"/><Relationship Id="rId1531f3907418a0" Type="http://schemas.openxmlformats.org/officeDocument/2006/relationships/hyperlink" Target="http://www.athabascau.ca/course/ug_area/humanities.php" TargetMode="External"/><Relationship Id="rId1531f3907419b1" Type="http://schemas.openxmlformats.org/officeDocument/2006/relationships/hyperlink" Target="http://www.athabascau.ca/course/ug_area/social.php" TargetMode="External"/><Relationship Id="rId1531f39074209d" Type="http://schemas.openxmlformats.org/officeDocument/2006/relationships/hyperlink" Target="http://www.athabascau.ca/course/ug_area/humanities.php" TargetMode="External"/><Relationship Id="rId1531f3907421ae" Type="http://schemas.openxmlformats.org/officeDocument/2006/relationships/hyperlink" Target="http://www.athabascau.ca/course/ug_area/social.php" TargetMode="External"/><Relationship Id="rId1531f39074289b" Type="http://schemas.openxmlformats.org/officeDocument/2006/relationships/hyperlink" Target="http://www.athabascau.ca/course/ug_area/humanities.php" TargetMode="External"/><Relationship Id="rId1531f3907429b4" Type="http://schemas.openxmlformats.org/officeDocument/2006/relationships/hyperlink" Target="http://www.athabascau.ca/course/ug_area/social.php" TargetMode="External"/><Relationship Id="rId1531f390743093" Type="http://schemas.openxmlformats.org/officeDocument/2006/relationships/hyperlink" Target="http://www.athabascau.ca/course/ug_area/humanities.php" TargetMode="External"/><Relationship Id="rId1531f3907431b1" Type="http://schemas.openxmlformats.org/officeDocument/2006/relationships/hyperlink" Target="http://www.athabascau.ca/course/ug_area/social.php" TargetMode="External"/><Relationship Id="rId1531f390730e5c" Type="http://schemas.openxmlformats.org/officeDocument/2006/relationships/image" Target="media/imgrId1531f390730e5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